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D6" w:rsidRPr="00927FBF" w:rsidRDefault="00927FBF" w:rsidP="00927FBF">
      <w:pPr>
        <w:jc w:val="center"/>
        <w:rPr>
          <w:rFonts w:ascii="Times New Roman" w:hAnsi="Times New Roman" w:cs="Times New Roman"/>
          <w:sz w:val="32"/>
          <w:szCs w:val="32"/>
        </w:rPr>
      </w:pPr>
      <w:r w:rsidRPr="00927FBF">
        <w:rPr>
          <w:rFonts w:ascii="Times New Roman" w:hAnsi="Times New Roman" w:cs="Times New Roman"/>
          <w:sz w:val="32"/>
          <w:szCs w:val="32"/>
        </w:rPr>
        <w:t>ДЕПАРТАМЕНТ ПО ДЕЛАМ КАЗАЧЕСТВА И КАДЕТСКИХ УЧЕБНЫХ ЗАВЕДЕНИЙ РОСТОВСКОЙ ОБЛАСТИ</w:t>
      </w:r>
    </w:p>
    <w:p w:rsidR="00927FBF" w:rsidRPr="00927FBF" w:rsidRDefault="00927FBF" w:rsidP="00927FBF">
      <w:pPr>
        <w:jc w:val="center"/>
        <w:rPr>
          <w:rFonts w:ascii="Times New Roman" w:hAnsi="Times New Roman" w:cs="Times New Roman"/>
          <w:sz w:val="32"/>
          <w:szCs w:val="32"/>
        </w:rPr>
      </w:pPr>
      <w:r w:rsidRPr="00927FBF">
        <w:rPr>
          <w:rFonts w:ascii="Times New Roman" w:hAnsi="Times New Roman" w:cs="Times New Roman"/>
          <w:sz w:val="32"/>
          <w:szCs w:val="32"/>
        </w:rPr>
        <w:t xml:space="preserve">Государственное бюджетное </w:t>
      </w:r>
      <w:r w:rsidR="00B113D0">
        <w:rPr>
          <w:rFonts w:ascii="Times New Roman" w:hAnsi="Times New Roman" w:cs="Times New Roman"/>
          <w:sz w:val="32"/>
          <w:szCs w:val="32"/>
        </w:rPr>
        <w:t xml:space="preserve">общеобразовательное </w:t>
      </w:r>
      <w:r w:rsidRPr="00927FBF">
        <w:rPr>
          <w:rFonts w:ascii="Times New Roman" w:hAnsi="Times New Roman" w:cs="Times New Roman"/>
          <w:sz w:val="32"/>
          <w:szCs w:val="32"/>
        </w:rPr>
        <w:t>учреждение Ростовской области</w:t>
      </w:r>
    </w:p>
    <w:p w:rsidR="00927FBF" w:rsidRDefault="00927FBF" w:rsidP="00927FBF">
      <w:pPr>
        <w:jc w:val="center"/>
        <w:rPr>
          <w:rFonts w:ascii="Times New Roman" w:hAnsi="Times New Roman" w:cs="Times New Roman"/>
          <w:sz w:val="32"/>
          <w:szCs w:val="32"/>
        </w:rPr>
      </w:pPr>
      <w:r w:rsidRPr="00927FBF">
        <w:rPr>
          <w:rFonts w:ascii="Times New Roman" w:hAnsi="Times New Roman" w:cs="Times New Roman"/>
          <w:sz w:val="32"/>
          <w:szCs w:val="32"/>
        </w:rPr>
        <w:t>«Орловский казачий кадетский корпус»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27FBF" w:rsidTr="006D007A">
        <w:tc>
          <w:tcPr>
            <w:tcW w:w="7393" w:type="dxa"/>
          </w:tcPr>
          <w:p w:rsidR="00927FBF" w:rsidRDefault="00927FBF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</w:t>
            </w:r>
          </w:p>
          <w:p w:rsidR="00927FBF" w:rsidRDefault="00927FBF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педагогическом совете корпуса</w:t>
            </w:r>
          </w:p>
          <w:p w:rsidR="00927FBF" w:rsidRPr="00927FBF" w:rsidRDefault="00927FBF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протокол №1 от </w:t>
            </w:r>
            <w:r w:rsidR="00C03D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66E44">
              <w:rPr>
                <w:rFonts w:ascii="Times New Roman" w:hAnsi="Times New Roman" w:cs="Times New Roman"/>
                <w:sz w:val="32"/>
                <w:szCs w:val="32"/>
              </w:rPr>
              <w:t>29.08.2018</w:t>
            </w:r>
            <w:r w:rsidR="00C03D60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927FBF" w:rsidRDefault="00927FBF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927FBF" w:rsidRDefault="00927FBF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УТВЕРЖДЕНО</w:t>
            </w:r>
          </w:p>
          <w:p w:rsidR="00927FBF" w:rsidRDefault="00927FBF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ГБОУ РО «</w:t>
            </w:r>
            <w:r w:rsidR="006D007A">
              <w:rPr>
                <w:rFonts w:ascii="Times New Roman" w:hAnsi="Times New Roman" w:cs="Times New Roman"/>
                <w:sz w:val="32"/>
                <w:szCs w:val="32"/>
              </w:rPr>
              <w:t>ОККК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927FBF" w:rsidRDefault="00C03D60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  <w:r w:rsidR="006D007A">
              <w:rPr>
                <w:rFonts w:ascii="Times New Roman" w:hAnsi="Times New Roman" w:cs="Times New Roman"/>
                <w:sz w:val="32"/>
                <w:szCs w:val="32"/>
              </w:rPr>
              <w:t>И.В. Волков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27FBF" w:rsidRDefault="00927FBF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BF" w:rsidRDefault="00927FBF" w:rsidP="00866C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F0243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866C65"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  <w:r w:rsidR="00F024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03D60">
              <w:rPr>
                <w:rFonts w:ascii="Times New Roman" w:hAnsi="Times New Roman" w:cs="Times New Roman"/>
                <w:sz w:val="32"/>
                <w:szCs w:val="32"/>
              </w:rPr>
              <w:t xml:space="preserve"> от </w:t>
            </w:r>
            <w:r w:rsidR="00866C65">
              <w:rPr>
                <w:rFonts w:ascii="Times New Roman" w:hAnsi="Times New Roman" w:cs="Times New Roman"/>
                <w:sz w:val="32"/>
                <w:szCs w:val="32"/>
              </w:rPr>
              <w:t>___________</w:t>
            </w:r>
            <w:r w:rsidR="00F024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03D60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</w:tbl>
    <w:p w:rsidR="00927FBF" w:rsidRDefault="00927FBF" w:rsidP="00927F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7FBF" w:rsidRPr="00927FBF" w:rsidRDefault="00927FBF" w:rsidP="00927F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7FBF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927FBF" w:rsidRDefault="00927FBF" w:rsidP="00927F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7FBF">
        <w:rPr>
          <w:rFonts w:ascii="Times New Roman" w:hAnsi="Times New Roman" w:cs="Times New Roman"/>
          <w:b/>
          <w:sz w:val="48"/>
          <w:szCs w:val="48"/>
        </w:rPr>
        <w:t xml:space="preserve">учебно-воспитательной работы на </w:t>
      </w:r>
      <w:r w:rsidR="00E66E44">
        <w:rPr>
          <w:rFonts w:ascii="Times New Roman" w:hAnsi="Times New Roman" w:cs="Times New Roman"/>
          <w:b/>
          <w:sz w:val="48"/>
          <w:szCs w:val="48"/>
        </w:rPr>
        <w:t xml:space="preserve">2018-2019 </w:t>
      </w:r>
      <w:r w:rsidRPr="00927FBF">
        <w:rPr>
          <w:rFonts w:ascii="Times New Roman" w:hAnsi="Times New Roman" w:cs="Times New Roman"/>
          <w:b/>
          <w:sz w:val="48"/>
          <w:szCs w:val="48"/>
        </w:rPr>
        <w:t xml:space="preserve"> учебный год </w:t>
      </w:r>
    </w:p>
    <w:p w:rsidR="00927FBF" w:rsidRDefault="00927FBF" w:rsidP="00927FB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7FBF" w:rsidRDefault="00927FBF" w:rsidP="00927FB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7FBF" w:rsidRDefault="00927FBF" w:rsidP="00927FB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F2A" w:rsidRDefault="00F31F2A" w:rsidP="00927FB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7EE9" w:rsidRDefault="002D7EE9" w:rsidP="00927FBF">
      <w:pPr>
        <w:rPr>
          <w:rFonts w:ascii="Times New Roman" w:hAnsi="Times New Roman" w:cs="Times New Roman"/>
          <w:b/>
          <w:sz w:val="28"/>
          <w:szCs w:val="28"/>
        </w:rPr>
      </w:pPr>
    </w:p>
    <w:p w:rsidR="00927FBF" w:rsidRPr="007B1A73" w:rsidRDefault="00927FBF" w:rsidP="00927FBF">
      <w:pPr>
        <w:rPr>
          <w:rFonts w:ascii="Times New Roman" w:hAnsi="Times New Roman" w:cs="Times New Roman"/>
          <w:b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27FBF" w:rsidRPr="00F31F2A" w:rsidRDefault="00927FBF" w:rsidP="00927FBF">
      <w:pPr>
        <w:rPr>
          <w:rFonts w:ascii="Times New Roman" w:hAnsi="Times New Roman" w:cs="Times New Roman"/>
          <w:b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1F2A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="00B11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2A">
        <w:rPr>
          <w:rFonts w:ascii="Times New Roman" w:hAnsi="Times New Roman" w:cs="Times New Roman"/>
          <w:sz w:val="28"/>
          <w:szCs w:val="28"/>
        </w:rPr>
        <w:t xml:space="preserve">Цели и задачи корпуса на </w:t>
      </w:r>
      <w:r w:rsidR="00E66E44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F31F2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27FBF" w:rsidRPr="00F31F2A" w:rsidRDefault="004F6F66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2A"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Pr="00F31F2A">
        <w:rPr>
          <w:rFonts w:ascii="Times New Roman" w:hAnsi="Times New Roman" w:cs="Times New Roman"/>
          <w:sz w:val="28"/>
          <w:szCs w:val="28"/>
        </w:rPr>
        <w:t>План реализации Программы развития</w:t>
      </w:r>
      <w:r w:rsidR="004A63FB">
        <w:rPr>
          <w:rFonts w:ascii="Times New Roman" w:hAnsi="Times New Roman" w:cs="Times New Roman"/>
          <w:sz w:val="28"/>
          <w:szCs w:val="28"/>
        </w:rPr>
        <w:t xml:space="preserve"> корпуса</w:t>
      </w:r>
      <w:r w:rsidRPr="00F31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F66" w:rsidRPr="00F31F2A" w:rsidRDefault="004F6F66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1F2A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F31F2A">
        <w:rPr>
          <w:rFonts w:ascii="Times New Roman" w:hAnsi="Times New Roman" w:cs="Times New Roman"/>
          <w:sz w:val="28"/>
          <w:szCs w:val="28"/>
        </w:rPr>
        <w:t>План информатизации образовательного процесса.</w:t>
      </w:r>
    </w:p>
    <w:p w:rsidR="004F6F66" w:rsidRPr="00F31F2A" w:rsidRDefault="004F6F66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31F2A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F31F2A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коллектива, направленная на улучшение образовательного процесса.</w:t>
      </w:r>
    </w:p>
    <w:p w:rsidR="004F6F66" w:rsidRPr="00F31F2A" w:rsidRDefault="004F6F66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sz w:val="28"/>
          <w:szCs w:val="28"/>
        </w:rPr>
        <w:t>4.1. Основные направления образовательного процесса</w:t>
      </w:r>
    </w:p>
    <w:p w:rsidR="004F6F66" w:rsidRPr="00F31F2A" w:rsidRDefault="004F6F66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sz w:val="28"/>
          <w:szCs w:val="28"/>
        </w:rPr>
        <w:t>4.2. План методической работы в корпусе.</w:t>
      </w:r>
    </w:p>
    <w:p w:rsidR="004F6F66" w:rsidRPr="00F31F2A" w:rsidRDefault="004F6F66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31F2A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="00B11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2A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коллектива, направленная</w:t>
      </w:r>
      <w:r w:rsidR="00725657" w:rsidRPr="00F31F2A">
        <w:rPr>
          <w:rFonts w:ascii="Times New Roman" w:hAnsi="Times New Roman" w:cs="Times New Roman"/>
          <w:sz w:val="28"/>
          <w:szCs w:val="28"/>
        </w:rPr>
        <w:t xml:space="preserve"> на реализацию воспитательной системы корпуса.</w:t>
      </w:r>
    </w:p>
    <w:p w:rsidR="00725657" w:rsidRPr="00F31F2A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sz w:val="28"/>
          <w:szCs w:val="28"/>
        </w:rPr>
        <w:t>5.1. П</w:t>
      </w:r>
      <w:r w:rsidR="00725657" w:rsidRPr="00F31F2A">
        <w:rPr>
          <w:rFonts w:ascii="Times New Roman" w:hAnsi="Times New Roman" w:cs="Times New Roman"/>
          <w:sz w:val="28"/>
          <w:szCs w:val="28"/>
        </w:rPr>
        <w:t>лан воспитательной работы</w:t>
      </w:r>
    </w:p>
    <w:p w:rsidR="00725657" w:rsidRPr="00F31F2A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sz w:val="28"/>
          <w:szCs w:val="28"/>
        </w:rPr>
        <w:t xml:space="preserve">5.2. План военно-патриотического воспитания на </w:t>
      </w:r>
      <w:r w:rsidR="00E66E44">
        <w:rPr>
          <w:rFonts w:ascii="Times New Roman" w:hAnsi="Times New Roman" w:cs="Times New Roman"/>
          <w:sz w:val="28"/>
          <w:szCs w:val="28"/>
        </w:rPr>
        <w:t>2018-2019</w:t>
      </w:r>
      <w:r w:rsidRPr="00F31F2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25657" w:rsidRPr="00F31F2A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sz w:val="28"/>
          <w:szCs w:val="28"/>
        </w:rPr>
        <w:t xml:space="preserve">5.3.План организации </w:t>
      </w:r>
      <w:proofErr w:type="spellStart"/>
      <w:r w:rsidRPr="00F31F2A">
        <w:rPr>
          <w:rFonts w:ascii="Times New Roman" w:hAnsi="Times New Roman" w:cs="Times New Roman"/>
          <w:sz w:val="28"/>
          <w:szCs w:val="28"/>
        </w:rPr>
        <w:t>внутрикорпусного</w:t>
      </w:r>
      <w:proofErr w:type="spellEnd"/>
      <w:r w:rsidRPr="00F31F2A">
        <w:rPr>
          <w:rFonts w:ascii="Times New Roman" w:hAnsi="Times New Roman" w:cs="Times New Roman"/>
          <w:sz w:val="28"/>
          <w:szCs w:val="28"/>
        </w:rPr>
        <w:t xml:space="preserve"> контроля ВР.</w:t>
      </w:r>
    </w:p>
    <w:p w:rsidR="00725657" w:rsidRPr="00F31F2A" w:rsidRDefault="00E66E44" w:rsidP="0092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</w:t>
      </w:r>
      <w:r w:rsidR="00725657" w:rsidRPr="00F31F2A">
        <w:rPr>
          <w:rFonts w:ascii="Times New Roman" w:hAnsi="Times New Roman" w:cs="Times New Roman"/>
          <w:sz w:val="28"/>
          <w:szCs w:val="28"/>
        </w:rPr>
        <w:t xml:space="preserve">лан профилактики деятельности корпуса по предупреждению правонарушений среди несовершеннолетних на </w:t>
      </w:r>
      <w:r>
        <w:rPr>
          <w:rFonts w:ascii="Times New Roman" w:hAnsi="Times New Roman" w:cs="Times New Roman"/>
          <w:sz w:val="28"/>
          <w:szCs w:val="28"/>
        </w:rPr>
        <w:t xml:space="preserve">2018-2019 </w:t>
      </w:r>
      <w:r w:rsidR="00725657" w:rsidRPr="00F31F2A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725657" w:rsidRPr="00F31F2A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31F2A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2A">
        <w:rPr>
          <w:rFonts w:ascii="Times New Roman" w:hAnsi="Times New Roman" w:cs="Times New Roman"/>
          <w:sz w:val="28"/>
          <w:szCs w:val="28"/>
        </w:rPr>
        <w:t>Управление общеобразовательным учреждением.</w:t>
      </w:r>
    </w:p>
    <w:p w:rsidR="00725657" w:rsidRPr="00F31F2A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sz w:val="28"/>
          <w:szCs w:val="28"/>
        </w:rPr>
        <w:t>6.1. Административные совещания.</w:t>
      </w:r>
    </w:p>
    <w:p w:rsidR="00725657" w:rsidRPr="00F31F2A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sz w:val="28"/>
          <w:szCs w:val="28"/>
        </w:rPr>
        <w:t>6.2.План работы педагогических советов и совещаний.</w:t>
      </w:r>
    </w:p>
    <w:p w:rsidR="00725657" w:rsidRPr="00F31F2A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31F2A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F31F2A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725657" w:rsidRPr="00F31F2A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31F2A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F31F2A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F31F2A">
        <w:rPr>
          <w:rFonts w:ascii="Times New Roman" w:hAnsi="Times New Roman" w:cs="Times New Roman"/>
          <w:sz w:val="28"/>
          <w:szCs w:val="28"/>
        </w:rPr>
        <w:t>внутрикорпусного</w:t>
      </w:r>
      <w:proofErr w:type="spellEnd"/>
      <w:r w:rsidRPr="00F31F2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725657" w:rsidRPr="00F31F2A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sz w:val="28"/>
          <w:szCs w:val="28"/>
        </w:rPr>
        <w:lastRenderedPageBreak/>
        <w:t xml:space="preserve">8.1. Организация </w:t>
      </w:r>
      <w:proofErr w:type="spellStart"/>
      <w:r w:rsidRPr="00F31F2A">
        <w:rPr>
          <w:rFonts w:ascii="Times New Roman" w:hAnsi="Times New Roman" w:cs="Times New Roman"/>
          <w:sz w:val="28"/>
          <w:szCs w:val="28"/>
        </w:rPr>
        <w:t>внутрикорпусного</w:t>
      </w:r>
      <w:proofErr w:type="spellEnd"/>
      <w:r w:rsidRPr="00F31F2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725657" w:rsidRPr="00F31F2A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sz w:val="28"/>
          <w:szCs w:val="28"/>
        </w:rPr>
        <w:t>8.2.Контроль ведения корпусной документации.</w:t>
      </w:r>
    </w:p>
    <w:p w:rsidR="00F31F2A" w:rsidRPr="00F31F2A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sz w:val="28"/>
          <w:szCs w:val="28"/>
        </w:rPr>
        <w:t>8.3. Мониторинг образования.</w:t>
      </w:r>
    </w:p>
    <w:p w:rsidR="00F31F2A" w:rsidRPr="00F31F2A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sz w:val="28"/>
          <w:szCs w:val="28"/>
        </w:rPr>
        <w:t>8.4. Контроль за организацией воспитывающей деятельности.</w:t>
      </w:r>
    </w:p>
    <w:p w:rsidR="00F31F2A" w:rsidRPr="00F31F2A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31F2A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F31F2A">
        <w:rPr>
          <w:rFonts w:ascii="Times New Roman" w:hAnsi="Times New Roman" w:cs="Times New Roman"/>
          <w:sz w:val="28"/>
          <w:szCs w:val="28"/>
        </w:rPr>
        <w:t>Охрана труда в корпусе.</w:t>
      </w:r>
    </w:p>
    <w:p w:rsidR="00F31F2A" w:rsidRPr="00F31F2A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</w:rPr>
        <w:t xml:space="preserve">Х Раздел. </w:t>
      </w:r>
      <w:r w:rsidRPr="00F31F2A">
        <w:rPr>
          <w:rFonts w:ascii="Times New Roman" w:hAnsi="Times New Roman" w:cs="Times New Roman"/>
          <w:sz w:val="28"/>
          <w:szCs w:val="28"/>
        </w:rPr>
        <w:t>Социальная защита педагогических работников и обучающихся.</w:t>
      </w:r>
    </w:p>
    <w:p w:rsidR="00F31F2A" w:rsidRPr="00F31F2A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2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F31F2A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F31F2A">
        <w:rPr>
          <w:rFonts w:ascii="Times New Roman" w:hAnsi="Times New Roman" w:cs="Times New Roman"/>
          <w:sz w:val="28"/>
          <w:szCs w:val="28"/>
        </w:rPr>
        <w:t>Укрепление учебно-материальной базы.</w:t>
      </w:r>
    </w:p>
    <w:p w:rsidR="00F31F2A" w:rsidRPr="00F31F2A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F31F2A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F31F2A">
        <w:rPr>
          <w:rFonts w:ascii="Times New Roman" w:hAnsi="Times New Roman" w:cs="Times New Roman"/>
          <w:sz w:val="28"/>
          <w:szCs w:val="28"/>
        </w:rPr>
        <w:t>Режим работы корпуса.</w:t>
      </w:r>
    </w:p>
    <w:p w:rsidR="00F31F2A" w:rsidRPr="00F31F2A" w:rsidRDefault="00F31F2A" w:rsidP="00927FBF">
      <w:pPr>
        <w:rPr>
          <w:rFonts w:ascii="Times New Roman" w:hAnsi="Times New Roman" w:cs="Times New Roman"/>
          <w:b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F2A" w:rsidRDefault="00F31F2A" w:rsidP="00927FBF">
      <w:pPr>
        <w:rPr>
          <w:rFonts w:ascii="Times New Roman" w:hAnsi="Times New Roman" w:cs="Times New Roman"/>
          <w:b/>
          <w:sz w:val="24"/>
          <w:szCs w:val="24"/>
        </w:rPr>
      </w:pPr>
    </w:p>
    <w:p w:rsidR="00F31F2A" w:rsidRDefault="00F31F2A" w:rsidP="00927FBF">
      <w:pPr>
        <w:rPr>
          <w:rFonts w:ascii="Times New Roman" w:hAnsi="Times New Roman" w:cs="Times New Roman"/>
          <w:b/>
          <w:sz w:val="24"/>
          <w:szCs w:val="24"/>
        </w:rPr>
      </w:pPr>
    </w:p>
    <w:p w:rsidR="00F31F2A" w:rsidRDefault="00F31F2A" w:rsidP="00927FBF">
      <w:pPr>
        <w:rPr>
          <w:rFonts w:ascii="Times New Roman" w:hAnsi="Times New Roman" w:cs="Times New Roman"/>
          <w:b/>
          <w:sz w:val="24"/>
          <w:szCs w:val="24"/>
        </w:rPr>
      </w:pPr>
    </w:p>
    <w:p w:rsidR="00F31F2A" w:rsidRDefault="00F31F2A" w:rsidP="00927FBF">
      <w:pPr>
        <w:rPr>
          <w:rFonts w:ascii="Times New Roman" w:hAnsi="Times New Roman" w:cs="Times New Roman"/>
          <w:b/>
          <w:sz w:val="24"/>
          <w:szCs w:val="24"/>
        </w:rPr>
      </w:pPr>
    </w:p>
    <w:p w:rsidR="00F31F2A" w:rsidRDefault="00F31F2A" w:rsidP="00927FBF">
      <w:pPr>
        <w:rPr>
          <w:rFonts w:ascii="Times New Roman" w:hAnsi="Times New Roman" w:cs="Times New Roman"/>
          <w:b/>
          <w:sz w:val="24"/>
          <w:szCs w:val="24"/>
        </w:rPr>
      </w:pPr>
    </w:p>
    <w:p w:rsidR="00F31F2A" w:rsidRDefault="00F31F2A" w:rsidP="00927FBF">
      <w:pPr>
        <w:rPr>
          <w:rFonts w:ascii="Times New Roman" w:hAnsi="Times New Roman" w:cs="Times New Roman"/>
          <w:b/>
          <w:sz w:val="24"/>
          <w:szCs w:val="24"/>
        </w:rPr>
      </w:pPr>
    </w:p>
    <w:p w:rsidR="00F31F2A" w:rsidRDefault="00F31F2A" w:rsidP="00927FBF">
      <w:pPr>
        <w:rPr>
          <w:rFonts w:ascii="Times New Roman" w:hAnsi="Times New Roman" w:cs="Times New Roman"/>
          <w:b/>
          <w:sz w:val="24"/>
          <w:szCs w:val="24"/>
        </w:rPr>
      </w:pPr>
    </w:p>
    <w:p w:rsidR="00F31F2A" w:rsidRDefault="00F31F2A" w:rsidP="00927FBF">
      <w:pPr>
        <w:rPr>
          <w:rFonts w:ascii="Times New Roman" w:hAnsi="Times New Roman" w:cs="Times New Roman"/>
          <w:b/>
          <w:sz w:val="24"/>
          <w:szCs w:val="24"/>
        </w:rPr>
      </w:pPr>
    </w:p>
    <w:p w:rsidR="00F31F2A" w:rsidRDefault="00F31F2A" w:rsidP="00927FBF">
      <w:pPr>
        <w:rPr>
          <w:rFonts w:ascii="Times New Roman" w:hAnsi="Times New Roman" w:cs="Times New Roman"/>
          <w:b/>
          <w:sz w:val="24"/>
          <w:szCs w:val="24"/>
        </w:rPr>
      </w:pPr>
    </w:p>
    <w:p w:rsidR="00C37039" w:rsidRDefault="00C37039" w:rsidP="00927FBF">
      <w:pPr>
        <w:rPr>
          <w:rFonts w:ascii="Times New Roman" w:hAnsi="Times New Roman" w:cs="Times New Roman"/>
          <w:b/>
          <w:sz w:val="24"/>
          <w:szCs w:val="24"/>
        </w:rPr>
      </w:pPr>
    </w:p>
    <w:p w:rsidR="00C37039" w:rsidRDefault="00C37039" w:rsidP="00927FBF">
      <w:pPr>
        <w:rPr>
          <w:rFonts w:ascii="Times New Roman" w:hAnsi="Times New Roman" w:cs="Times New Roman"/>
          <w:b/>
          <w:sz w:val="24"/>
          <w:szCs w:val="24"/>
        </w:rPr>
      </w:pPr>
    </w:p>
    <w:p w:rsidR="00F31F2A" w:rsidRDefault="00F31F2A" w:rsidP="00927F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ЦЕЛИ И ЗАДАЧИ КОРПУСА.</w:t>
      </w:r>
    </w:p>
    <w:p w:rsidR="00E66E44" w:rsidRDefault="00F31F2A" w:rsidP="00927F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на </w:t>
      </w:r>
      <w:r w:rsidR="00E66E44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год: </w:t>
      </w:r>
      <w:r w:rsidR="00E66E44">
        <w:rPr>
          <w:rFonts w:ascii="Times New Roman" w:hAnsi="Times New Roman" w:cs="Times New Roman"/>
          <w:i/>
          <w:sz w:val="24"/>
          <w:szCs w:val="24"/>
        </w:rPr>
        <w:t>создание условий для обеспечения реализации образовательных программ в соответ</w:t>
      </w:r>
      <w:r w:rsidR="00145BC9">
        <w:rPr>
          <w:rFonts w:ascii="Times New Roman" w:hAnsi="Times New Roman" w:cs="Times New Roman"/>
          <w:i/>
          <w:sz w:val="24"/>
          <w:szCs w:val="24"/>
        </w:rPr>
        <w:t>ст</w:t>
      </w:r>
      <w:r w:rsidR="00E66E44">
        <w:rPr>
          <w:rFonts w:ascii="Times New Roman" w:hAnsi="Times New Roman" w:cs="Times New Roman"/>
          <w:i/>
          <w:sz w:val="24"/>
          <w:szCs w:val="24"/>
        </w:rPr>
        <w:t>вии с требованиями</w:t>
      </w:r>
      <w:r w:rsidR="00145BC9">
        <w:rPr>
          <w:rFonts w:ascii="Times New Roman" w:hAnsi="Times New Roman" w:cs="Times New Roman"/>
          <w:i/>
          <w:sz w:val="24"/>
          <w:szCs w:val="24"/>
        </w:rPr>
        <w:t xml:space="preserve"> ФГОС, обновление воспитательного процесса в соответствии со стратегией развития воспитания в РФ</w:t>
      </w:r>
    </w:p>
    <w:p w:rsidR="00F31F2A" w:rsidRDefault="00F31F2A" w:rsidP="00927FBF">
      <w:pPr>
        <w:rPr>
          <w:rFonts w:ascii="Times New Roman" w:hAnsi="Times New Roman" w:cs="Times New Roman"/>
          <w:i/>
          <w:sz w:val="24"/>
          <w:szCs w:val="24"/>
        </w:rPr>
      </w:pPr>
      <w:r w:rsidRPr="00F31F2A">
        <w:rPr>
          <w:rFonts w:ascii="Times New Roman" w:hAnsi="Times New Roman" w:cs="Times New Roman"/>
          <w:b/>
          <w:sz w:val="24"/>
          <w:szCs w:val="24"/>
        </w:rPr>
        <w:t xml:space="preserve">Методическая тема: </w:t>
      </w:r>
      <w:r>
        <w:rPr>
          <w:rFonts w:ascii="Times New Roman" w:hAnsi="Times New Roman" w:cs="Times New Roman"/>
          <w:i/>
          <w:sz w:val="24"/>
          <w:szCs w:val="24"/>
        </w:rPr>
        <w:t>«Формирование методической и информационной культуры педагогов как средство повышения качества образования и условие интеллектуального, творческого и гражданско-патриотического развития кадет»</w:t>
      </w:r>
    </w:p>
    <w:p w:rsidR="00F31F2A" w:rsidRPr="00D56DDC" w:rsidRDefault="00F31F2A" w:rsidP="00927FBF">
      <w:pPr>
        <w:rPr>
          <w:rFonts w:ascii="Times New Roman" w:hAnsi="Times New Roman" w:cs="Times New Roman"/>
          <w:b/>
          <w:sz w:val="24"/>
          <w:szCs w:val="24"/>
        </w:rPr>
      </w:pPr>
      <w:r w:rsidRPr="00D56DDC">
        <w:rPr>
          <w:rFonts w:ascii="Times New Roman" w:hAnsi="Times New Roman" w:cs="Times New Roman"/>
          <w:b/>
          <w:sz w:val="24"/>
          <w:szCs w:val="24"/>
        </w:rPr>
        <w:t>Перспективы развития деятельности корпуса:</w:t>
      </w:r>
    </w:p>
    <w:p w:rsidR="00F31F2A" w:rsidRDefault="00F31F2A" w:rsidP="00927F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Работа корпуса в инновационном режиме по </w:t>
      </w:r>
      <w:r w:rsidR="00D56DDC">
        <w:rPr>
          <w:rFonts w:ascii="Times New Roman" w:hAnsi="Times New Roman" w:cs="Times New Roman"/>
          <w:i/>
          <w:sz w:val="24"/>
          <w:szCs w:val="24"/>
        </w:rPr>
        <w:t>существующим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DDC">
        <w:rPr>
          <w:rFonts w:ascii="Times New Roman" w:hAnsi="Times New Roman" w:cs="Times New Roman"/>
          <w:i/>
          <w:sz w:val="24"/>
          <w:szCs w:val="24"/>
        </w:rPr>
        <w:t>направлениям</w:t>
      </w:r>
      <w:r>
        <w:rPr>
          <w:rFonts w:ascii="Times New Roman" w:hAnsi="Times New Roman" w:cs="Times New Roman"/>
          <w:i/>
          <w:sz w:val="24"/>
          <w:szCs w:val="24"/>
        </w:rPr>
        <w:t xml:space="preserve"> деятельности </w:t>
      </w:r>
      <w:r w:rsidR="00D56DDC">
        <w:rPr>
          <w:rFonts w:ascii="Times New Roman" w:hAnsi="Times New Roman" w:cs="Times New Roman"/>
          <w:i/>
          <w:sz w:val="24"/>
          <w:szCs w:val="24"/>
        </w:rPr>
        <w:t>учреждения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31F2A" w:rsidRDefault="00731209" w:rsidP="00927F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корпуса как  ц</w:t>
      </w:r>
      <w:r w:rsidR="00D56DDC">
        <w:rPr>
          <w:rFonts w:ascii="Times New Roman" w:hAnsi="Times New Roman" w:cs="Times New Roman"/>
          <w:i/>
          <w:sz w:val="24"/>
          <w:szCs w:val="24"/>
        </w:rPr>
        <w:t>ентра воен</w:t>
      </w:r>
      <w:r w:rsidR="00F31F2A">
        <w:rPr>
          <w:rFonts w:ascii="Times New Roman" w:hAnsi="Times New Roman" w:cs="Times New Roman"/>
          <w:i/>
          <w:sz w:val="24"/>
          <w:szCs w:val="24"/>
        </w:rPr>
        <w:t xml:space="preserve">но-патриотического воспитания </w:t>
      </w:r>
    </w:p>
    <w:p w:rsidR="00F31F2A" w:rsidRDefault="00F31F2A" w:rsidP="00927F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Повышение качества образования.</w:t>
      </w:r>
    </w:p>
    <w:p w:rsidR="00AA2F05" w:rsidRDefault="00AA2F05" w:rsidP="00927F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Задачи корпуса на </w:t>
      </w:r>
      <w:r w:rsidR="00731209">
        <w:rPr>
          <w:rFonts w:ascii="Times New Roman" w:hAnsi="Times New Roman" w:cs="Times New Roman"/>
          <w:i/>
          <w:sz w:val="24"/>
          <w:szCs w:val="24"/>
        </w:rPr>
        <w:t xml:space="preserve">2018-2019 </w:t>
      </w:r>
      <w:r w:rsidR="007127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учебный год:</w:t>
      </w:r>
    </w:p>
    <w:p w:rsidR="00AA2F05" w:rsidRPr="00C37039" w:rsidRDefault="00AA2F05" w:rsidP="00AA2F0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37039">
        <w:rPr>
          <w:rFonts w:ascii="Times New Roman" w:hAnsi="Times New Roman" w:cs="Times New Roman"/>
          <w:i/>
          <w:sz w:val="28"/>
          <w:szCs w:val="28"/>
        </w:rPr>
        <w:t xml:space="preserve">выполнение требований Федерального государственного образовательного стандарт; </w:t>
      </w:r>
    </w:p>
    <w:p w:rsidR="00674F21" w:rsidRPr="00C37039" w:rsidRDefault="00AA2F05" w:rsidP="00AA2F0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37039">
        <w:rPr>
          <w:rFonts w:ascii="Times New Roman" w:hAnsi="Times New Roman" w:cs="Times New Roman"/>
          <w:i/>
          <w:sz w:val="28"/>
          <w:szCs w:val="28"/>
        </w:rPr>
        <w:t xml:space="preserve">создание условий для получения кадетами основного общего </w:t>
      </w:r>
      <w:r w:rsidR="00674F21" w:rsidRPr="00C37039">
        <w:rPr>
          <w:rFonts w:ascii="Times New Roman" w:hAnsi="Times New Roman" w:cs="Times New Roman"/>
          <w:i/>
          <w:sz w:val="28"/>
          <w:szCs w:val="28"/>
        </w:rPr>
        <w:t xml:space="preserve"> и среднего общего </w:t>
      </w:r>
      <w:r w:rsidR="00CC5B8F" w:rsidRPr="00C37039">
        <w:rPr>
          <w:rFonts w:ascii="Times New Roman" w:hAnsi="Times New Roman" w:cs="Times New Roman"/>
          <w:i/>
          <w:sz w:val="28"/>
          <w:szCs w:val="28"/>
        </w:rPr>
        <w:t xml:space="preserve">образования </w:t>
      </w:r>
      <w:r w:rsidRPr="00C37039">
        <w:rPr>
          <w:rFonts w:ascii="Times New Roman" w:hAnsi="Times New Roman" w:cs="Times New Roman"/>
          <w:i/>
          <w:sz w:val="28"/>
          <w:szCs w:val="28"/>
        </w:rPr>
        <w:t>высокого уровня</w:t>
      </w:r>
      <w:r w:rsidR="00674F21" w:rsidRPr="00C37039">
        <w:rPr>
          <w:rFonts w:ascii="Times New Roman" w:hAnsi="Times New Roman" w:cs="Times New Roman"/>
          <w:i/>
          <w:sz w:val="28"/>
          <w:szCs w:val="28"/>
        </w:rPr>
        <w:t>;</w:t>
      </w:r>
    </w:p>
    <w:p w:rsidR="00AA2F05" w:rsidRPr="00C37039" w:rsidRDefault="00AA2F05" w:rsidP="00AA2F0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37039">
        <w:rPr>
          <w:rFonts w:ascii="Times New Roman" w:hAnsi="Times New Roman" w:cs="Times New Roman"/>
          <w:i/>
          <w:sz w:val="28"/>
          <w:szCs w:val="28"/>
        </w:rPr>
        <w:t xml:space="preserve">создания для кадет, </w:t>
      </w:r>
      <w:r w:rsidR="00F63E1F" w:rsidRPr="00C37039">
        <w:rPr>
          <w:rFonts w:ascii="Times New Roman" w:hAnsi="Times New Roman" w:cs="Times New Roman"/>
          <w:i/>
          <w:sz w:val="28"/>
          <w:szCs w:val="28"/>
        </w:rPr>
        <w:t>имеющих повышенную мотивацию к учебному труду и соответствующие способности, условий, гарантирующих углубленное изучение предметов через внедрение инновационных, информационных технологий в учебно-воспитательный процесс;</w:t>
      </w:r>
    </w:p>
    <w:p w:rsidR="00F63E1F" w:rsidRPr="00C37039" w:rsidRDefault="00F63E1F" w:rsidP="00AA2F0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37039">
        <w:rPr>
          <w:rFonts w:ascii="Times New Roman" w:hAnsi="Times New Roman" w:cs="Times New Roman"/>
          <w:i/>
          <w:sz w:val="28"/>
          <w:szCs w:val="28"/>
        </w:rPr>
        <w:t>создание условий, благоприятствующих укреплению физического, нравственного и психического здоровья кадет;</w:t>
      </w:r>
    </w:p>
    <w:p w:rsidR="00F63E1F" w:rsidRPr="00C37039" w:rsidRDefault="00F63E1F" w:rsidP="00AA2F0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37039">
        <w:rPr>
          <w:rFonts w:ascii="Times New Roman" w:hAnsi="Times New Roman" w:cs="Times New Roman"/>
          <w:i/>
          <w:sz w:val="28"/>
          <w:szCs w:val="28"/>
        </w:rPr>
        <w:t>оптимизация системы управления и ресурсного обеспечения корпуса;</w:t>
      </w:r>
    </w:p>
    <w:p w:rsidR="00F63E1F" w:rsidRPr="00C37039" w:rsidRDefault="00F63E1F" w:rsidP="00AA2F0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37039">
        <w:rPr>
          <w:rFonts w:ascii="Times New Roman" w:hAnsi="Times New Roman" w:cs="Times New Roman"/>
          <w:i/>
          <w:sz w:val="28"/>
          <w:szCs w:val="28"/>
        </w:rPr>
        <w:t>реализация программы информатизации процесса обучения;</w:t>
      </w:r>
    </w:p>
    <w:p w:rsidR="00F63E1F" w:rsidRPr="00C37039" w:rsidRDefault="00F63E1F" w:rsidP="00AA2F0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37039">
        <w:rPr>
          <w:rFonts w:ascii="Times New Roman" w:hAnsi="Times New Roman" w:cs="Times New Roman"/>
          <w:i/>
          <w:sz w:val="28"/>
          <w:szCs w:val="28"/>
        </w:rPr>
        <w:t xml:space="preserve">расширение взаимодействия корпуса с социокультурной средой. </w:t>
      </w:r>
    </w:p>
    <w:p w:rsidR="00731209" w:rsidRPr="00C37039" w:rsidRDefault="00731209" w:rsidP="0073120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37039">
        <w:rPr>
          <w:rFonts w:ascii="Times New Roman" w:hAnsi="Times New Roman" w:cs="Times New Roman"/>
          <w:i/>
          <w:sz w:val="28"/>
          <w:szCs w:val="28"/>
        </w:rPr>
        <w:t>Формирование у кадет высокого уровня духовно-нравственного развития, чувства причастности к историко-культурной общности российского казачества и судьбе России</w:t>
      </w:r>
    </w:p>
    <w:p w:rsidR="00C37039" w:rsidRPr="00C37039" w:rsidRDefault="00731209" w:rsidP="00C3703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37039">
        <w:rPr>
          <w:rFonts w:ascii="Times New Roman" w:hAnsi="Times New Roman" w:cs="Times New Roman"/>
          <w:i/>
          <w:sz w:val="28"/>
          <w:szCs w:val="28"/>
        </w:rPr>
        <w:t xml:space="preserve">Обеспечение защиты прав и соблюдение законных интересов каждого кадета, в том числе доступности ресурсов образования, физической культуры </w:t>
      </w:r>
      <w:r w:rsidR="00C37039" w:rsidRPr="00C37039">
        <w:rPr>
          <w:rFonts w:ascii="Times New Roman" w:hAnsi="Times New Roman" w:cs="Times New Roman"/>
          <w:i/>
          <w:sz w:val="28"/>
          <w:szCs w:val="28"/>
        </w:rPr>
        <w:t>и спорта, культуры и воспитания</w:t>
      </w:r>
    </w:p>
    <w:p w:rsidR="00731209" w:rsidRPr="00C37039" w:rsidRDefault="00731209" w:rsidP="00C3703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37039">
        <w:rPr>
          <w:rFonts w:ascii="Times New Roman" w:hAnsi="Times New Roman" w:cs="Times New Roman"/>
          <w:i/>
          <w:sz w:val="28"/>
          <w:szCs w:val="28"/>
        </w:rPr>
        <w:lastRenderedPageBreak/>
        <w:t>Обеспечение условий для повышения социальной, коммуникативной и педагогической компетентности родителей</w:t>
      </w:r>
    </w:p>
    <w:p w:rsidR="00731209" w:rsidRPr="00C37039" w:rsidRDefault="00731209" w:rsidP="00C3703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A63FB" w:rsidRDefault="004A63FB" w:rsidP="004A63FB">
      <w:pPr>
        <w:rPr>
          <w:rFonts w:ascii="Times New Roman" w:hAnsi="Times New Roman" w:cs="Times New Roman"/>
          <w:sz w:val="28"/>
          <w:szCs w:val="28"/>
        </w:rPr>
      </w:pPr>
      <w:r w:rsidRPr="00F31F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2A"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="00C3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2A">
        <w:rPr>
          <w:rFonts w:ascii="Times New Roman" w:hAnsi="Times New Roman" w:cs="Times New Roman"/>
          <w:sz w:val="28"/>
          <w:szCs w:val="28"/>
        </w:rPr>
        <w:t>План реализации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корпуса</w:t>
      </w:r>
      <w:r w:rsidRPr="00F31F2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14992" w:type="dxa"/>
        <w:tblLayout w:type="fixed"/>
        <w:tblLook w:val="04A0"/>
      </w:tblPr>
      <w:tblGrid>
        <w:gridCol w:w="485"/>
        <w:gridCol w:w="1239"/>
        <w:gridCol w:w="7385"/>
        <w:gridCol w:w="1772"/>
        <w:gridCol w:w="1701"/>
        <w:gridCol w:w="2410"/>
      </w:tblGrid>
      <w:tr w:rsidR="00CF5229" w:rsidTr="00CF5229">
        <w:tc>
          <w:tcPr>
            <w:tcW w:w="485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9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строки сетевого графика</w:t>
            </w:r>
          </w:p>
        </w:tc>
        <w:tc>
          <w:tcPr>
            <w:tcW w:w="7385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направления, блока мероприятий, мероприятий</w:t>
            </w:r>
          </w:p>
        </w:tc>
        <w:tc>
          <w:tcPr>
            <w:tcW w:w="1772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 исполнения</w:t>
            </w:r>
          </w:p>
        </w:tc>
        <w:tc>
          <w:tcPr>
            <w:tcW w:w="1701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</w:tcPr>
          <w:p w:rsidR="00CF5229" w:rsidRDefault="00B113D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5229" w:rsidTr="00CF5229">
        <w:tc>
          <w:tcPr>
            <w:tcW w:w="485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5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5229" w:rsidTr="00CF5229">
        <w:tc>
          <w:tcPr>
            <w:tcW w:w="485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9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5" w:type="dxa"/>
          </w:tcPr>
          <w:p w:rsidR="00CF5229" w:rsidRDefault="00C37039" w:rsidP="00C3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совет: принятие информации о выполнении «Комплексной программы инновационного развития за 2017-2018 учебный год»</w:t>
            </w:r>
          </w:p>
        </w:tc>
        <w:tc>
          <w:tcPr>
            <w:tcW w:w="1772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C370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2410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F5229" w:rsidTr="006431C5">
        <w:tc>
          <w:tcPr>
            <w:tcW w:w="485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9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68" w:type="dxa"/>
            <w:gridSpan w:val="4"/>
          </w:tcPr>
          <w:p w:rsidR="00CF5229" w:rsidRPr="00CF5229" w:rsidRDefault="00CF5229" w:rsidP="00CF5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2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системы поддержки талантливых детей</w:t>
            </w:r>
          </w:p>
        </w:tc>
      </w:tr>
      <w:tr w:rsidR="00CF5229" w:rsidTr="00CF5229">
        <w:tc>
          <w:tcPr>
            <w:tcW w:w="485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85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 условиях конкурсов</w:t>
            </w:r>
          </w:p>
        </w:tc>
        <w:tc>
          <w:tcPr>
            <w:tcW w:w="1772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информационном стенде, сайте корпуса</w:t>
            </w:r>
          </w:p>
        </w:tc>
        <w:tc>
          <w:tcPr>
            <w:tcW w:w="2410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МО</w:t>
            </w:r>
          </w:p>
        </w:tc>
      </w:tr>
      <w:tr w:rsidR="00CF5229" w:rsidTr="00CF5229">
        <w:tc>
          <w:tcPr>
            <w:tcW w:w="485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85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обучающихся –победителей предметных олимпиад, конкурсов и соревнований различного уровня.</w:t>
            </w:r>
          </w:p>
        </w:tc>
        <w:tc>
          <w:tcPr>
            <w:tcW w:w="1772" w:type="dxa"/>
          </w:tcPr>
          <w:p w:rsidR="00CF5229" w:rsidRDefault="00CF522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  <w:tc>
          <w:tcPr>
            <w:tcW w:w="2410" w:type="dxa"/>
          </w:tcPr>
          <w:p w:rsidR="00CF5229" w:rsidRDefault="00CF5229" w:rsidP="00CF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учителя-предметники, классные руководители</w:t>
            </w:r>
          </w:p>
        </w:tc>
      </w:tr>
      <w:tr w:rsidR="00CF5229" w:rsidTr="00CF5229">
        <w:tc>
          <w:tcPr>
            <w:tcW w:w="485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F5229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85" w:type="dxa"/>
          </w:tcPr>
          <w:p w:rsidR="00CF5229" w:rsidRDefault="00767D60" w:rsidP="00B6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по повышению качества подготовки обучающихся, осваивающих основную образовательную программу ООО </w:t>
            </w:r>
            <w:r w:rsidR="00B638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74F21">
              <w:rPr>
                <w:rFonts w:ascii="Times New Roman" w:hAnsi="Times New Roman" w:cs="Times New Roman"/>
                <w:sz w:val="28"/>
                <w:szCs w:val="28"/>
              </w:rPr>
              <w:t xml:space="preserve"> СОО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638D1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r w:rsidR="0067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772" w:type="dxa"/>
          </w:tcPr>
          <w:p w:rsidR="00CF5229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F5229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2410" w:type="dxa"/>
          </w:tcPr>
          <w:p w:rsidR="00CF5229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учителя-предметники,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67D60" w:rsidTr="00CF5229">
        <w:tc>
          <w:tcPr>
            <w:tcW w:w="485" w:type="dxa"/>
          </w:tcPr>
          <w:p w:rsidR="00767D60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767D60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85" w:type="dxa"/>
          </w:tcPr>
          <w:p w:rsidR="00767D60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ИКТ и Интернет-технологий как факторов повышения качества образования. </w:t>
            </w:r>
          </w:p>
        </w:tc>
        <w:tc>
          <w:tcPr>
            <w:tcW w:w="1772" w:type="dxa"/>
          </w:tcPr>
          <w:p w:rsidR="00767D60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767D60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2410" w:type="dxa"/>
          </w:tcPr>
          <w:p w:rsidR="00767D60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67D60" w:rsidTr="006431C5">
        <w:tc>
          <w:tcPr>
            <w:tcW w:w="485" w:type="dxa"/>
          </w:tcPr>
          <w:p w:rsidR="00767D60" w:rsidRPr="00D177BC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7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767D60" w:rsidRPr="00D177BC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7B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268" w:type="dxa"/>
            <w:gridSpan w:val="4"/>
          </w:tcPr>
          <w:p w:rsidR="00767D60" w:rsidRPr="00D177BC" w:rsidRDefault="00767D60" w:rsidP="0076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7B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вознаграждение за классное руководство</w:t>
            </w:r>
          </w:p>
        </w:tc>
      </w:tr>
      <w:tr w:rsidR="00767D60" w:rsidTr="00CF5229">
        <w:tc>
          <w:tcPr>
            <w:tcW w:w="485" w:type="dxa"/>
          </w:tcPr>
          <w:p w:rsidR="00767D60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767D60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385" w:type="dxa"/>
          </w:tcPr>
          <w:p w:rsidR="00767D60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дополнительного вознаграждения за выполнение функций классного руководителя</w:t>
            </w:r>
          </w:p>
        </w:tc>
        <w:tc>
          <w:tcPr>
            <w:tcW w:w="1772" w:type="dxa"/>
          </w:tcPr>
          <w:p w:rsidR="00767D60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767D60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 </w:t>
            </w:r>
          </w:p>
        </w:tc>
        <w:tc>
          <w:tcPr>
            <w:tcW w:w="2410" w:type="dxa"/>
          </w:tcPr>
          <w:p w:rsidR="00767D60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67D60" w:rsidTr="006431C5">
        <w:tc>
          <w:tcPr>
            <w:tcW w:w="485" w:type="dxa"/>
          </w:tcPr>
          <w:p w:rsidR="00767D60" w:rsidRPr="00767D60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767D60" w:rsidRPr="00767D60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6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268" w:type="dxa"/>
            <w:gridSpan w:val="4"/>
          </w:tcPr>
          <w:p w:rsidR="00767D60" w:rsidRPr="00767D60" w:rsidRDefault="00767D60" w:rsidP="0076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60">
              <w:rPr>
                <w:rFonts w:ascii="Times New Roman" w:hAnsi="Times New Roman" w:cs="Times New Roman"/>
                <w:b/>
                <w:sz w:val="28"/>
                <w:szCs w:val="28"/>
              </w:rPr>
              <w:t>Денежное поощрение лучших учителей</w:t>
            </w:r>
          </w:p>
        </w:tc>
      </w:tr>
      <w:tr w:rsidR="00767D60" w:rsidTr="00CF5229">
        <w:tc>
          <w:tcPr>
            <w:tcW w:w="485" w:type="dxa"/>
          </w:tcPr>
          <w:p w:rsidR="00767D60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767D60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385" w:type="dxa"/>
          </w:tcPr>
          <w:p w:rsidR="00767D60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методического совета на обобщение опыта работы учителей, внедряющих инновационные технологии</w:t>
            </w:r>
          </w:p>
        </w:tc>
        <w:tc>
          <w:tcPr>
            <w:tcW w:w="1772" w:type="dxa"/>
          </w:tcPr>
          <w:p w:rsidR="00767D60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767D60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учител</w:t>
            </w:r>
            <w:r w:rsidR="00B113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767D60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МО</w:t>
            </w:r>
          </w:p>
        </w:tc>
      </w:tr>
      <w:tr w:rsidR="00767D60" w:rsidTr="006431C5">
        <w:tc>
          <w:tcPr>
            <w:tcW w:w="485" w:type="dxa"/>
          </w:tcPr>
          <w:p w:rsidR="00767D60" w:rsidRPr="00767D60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767D60" w:rsidRPr="00767D60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268" w:type="dxa"/>
            <w:gridSpan w:val="4"/>
          </w:tcPr>
          <w:p w:rsidR="00767D60" w:rsidRPr="00767D60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общеобразовательных учреждений учебным и учебно-наглядным оборудованием</w:t>
            </w:r>
          </w:p>
        </w:tc>
      </w:tr>
      <w:tr w:rsidR="0019494D" w:rsidTr="00CF5229">
        <w:tc>
          <w:tcPr>
            <w:tcW w:w="485" w:type="dxa"/>
          </w:tcPr>
          <w:p w:rsidR="0019494D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19494D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385" w:type="dxa"/>
          </w:tcPr>
          <w:p w:rsidR="0019494D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учебного и учебно-наглядного оборудования</w:t>
            </w:r>
          </w:p>
        </w:tc>
        <w:tc>
          <w:tcPr>
            <w:tcW w:w="1772" w:type="dxa"/>
          </w:tcPr>
          <w:p w:rsidR="0019494D" w:rsidRDefault="00674F21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1949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38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9494D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</w:p>
        </w:tc>
        <w:tc>
          <w:tcPr>
            <w:tcW w:w="2410" w:type="dxa"/>
          </w:tcPr>
          <w:p w:rsidR="0019494D" w:rsidRDefault="0019494D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9494D" w:rsidTr="00CF5229">
        <w:tc>
          <w:tcPr>
            <w:tcW w:w="485" w:type="dxa"/>
          </w:tcPr>
          <w:p w:rsidR="0019494D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19494D" w:rsidRPr="00D177BC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BC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385" w:type="dxa"/>
          </w:tcPr>
          <w:p w:rsidR="0019494D" w:rsidRPr="00D177BC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B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заявок на оборудование </w:t>
            </w:r>
          </w:p>
        </w:tc>
        <w:tc>
          <w:tcPr>
            <w:tcW w:w="1772" w:type="dxa"/>
          </w:tcPr>
          <w:p w:rsidR="0019494D" w:rsidRPr="00D177BC" w:rsidRDefault="0019494D" w:rsidP="00EE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BC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</w:t>
            </w:r>
            <w:r w:rsidR="00EE27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38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9494D" w:rsidRPr="00D177BC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BC">
              <w:rPr>
                <w:rFonts w:ascii="Times New Roman" w:hAnsi="Times New Roman" w:cs="Times New Roman"/>
                <w:sz w:val="28"/>
                <w:szCs w:val="28"/>
              </w:rPr>
              <w:t xml:space="preserve">Заявки на оборудование </w:t>
            </w:r>
          </w:p>
        </w:tc>
        <w:tc>
          <w:tcPr>
            <w:tcW w:w="2410" w:type="dxa"/>
          </w:tcPr>
          <w:p w:rsidR="0019494D" w:rsidRDefault="0019494D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E8354E" w:rsidTr="00CF5229">
        <w:tc>
          <w:tcPr>
            <w:tcW w:w="485" w:type="dxa"/>
          </w:tcPr>
          <w:p w:rsidR="00E8354E" w:rsidRDefault="00E8354E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8354E" w:rsidRDefault="00E8354E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385" w:type="dxa"/>
          </w:tcPr>
          <w:p w:rsidR="00E8354E" w:rsidRDefault="00E8354E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общеобразовательным учреждением учебного и учебно-наглядного оборудования</w:t>
            </w:r>
          </w:p>
        </w:tc>
        <w:tc>
          <w:tcPr>
            <w:tcW w:w="1772" w:type="dxa"/>
          </w:tcPr>
          <w:p w:rsidR="00E8354E" w:rsidRDefault="00674F21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E8354E" w:rsidRDefault="00E8354E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потверждающие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оборудования</w:t>
            </w:r>
          </w:p>
        </w:tc>
        <w:tc>
          <w:tcPr>
            <w:tcW w:w="2410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CF5229" w:rsidRDefault="00CF5229" w:rsidP="004A63FB">
      <w:pPr>
        <w:rPr>
          <w:rFonts w:ascii="Times New Roman" w:hAnsi="Times New Roman" w:cs="Times New Roman"/>
          <w:sz w:val="28"/>
          <w:szCs w:val="28"/>
        </w:rPr>
      </w:pPr>
    </w:p>
    <w:p w:rsidR="00E8354E" w:rsidRDefault="00E8354E" w:rsidP="004A63FB">
      <w:pPr>
        <w:rPr>
          <w:rFonts w:ascii="Times New Roman" w:hAnsi="Times New Roman" w:cs="Times New Roman"/>
          <w:sz w:val="28"/>
          <w:szCs w:val="28"/>
        </w:rPr>
      </w:pPr>
    </w:p>
    <w:p w:rsidR="00E8354E" w:rsidRDefault="00E8354E" w:rsidP="004A63FB">
      <w:pPr>
        <w:rPr>
          <w:rFonts w:ascii="Times New Roman" w:hAnsi="Times New Roman" w:cs="Times New Roman"/>
          <w:sz w:val="28"/>
          <w:szCs w:val="28"/>
        </w:rPr>
      </w:pPr>
    </w:p>
    <w:p w:rsidR="00E8354E" w:rsidRDefault="00E8354E" w:rsidP="004A63FB">
      <w:pPr>
        <w:rPr>
          <w:rFonts w:ascii="Times New Roman" w:hAnsi="Times New Roman" w:cs="Times New Roman"/>
          <w:sz w:val="28"/>
          <w:szCs w:val="28"/>
        </w:rPr>
      </w:pPr>
    </w:p>
    <w:p w:rsidR="00E8354E" w:rsidRDefault="00E8354E" w:rsidP="004A63FB">
      <w:pPr>
        <w:rPr>
          <w:rFonts w:ascii="Times New Roman" w:hAnsi="Times New Roman" w:cs="Times New Roman"/>
          <w:sz w:val="28"/>
          <w:szCs w:val="28"/>
        </w:rPr>
      </w:pPr>
    </w:p>
    <w:p w:rsidR="00E8354E" w:rsidRDefault="00E8354E" w:rsidP="004A63FB">
      <w:pPr>
        <w:rPr>
          <w:rFonts w:ascii="Times New Roman" w:hAnsi="Times New Roman" w:cs="Times New Roman"/>
          <w:sz w:val="28"/>
          <w:szCs w:val="28"/>
        </w:rPr>
      </w:pPr>
    </w:p>
    <w:p w:rsidR="00A8656E" w:rsidRPr="00E8354E" w:rsidRDefault="00E8354E" w:rsidP="00A8656E">
      <w:pPr>
        <w:rPr>
          <w:rFonts w:ascii="Times New Roman" w:hAnsi="Times New Roman" w:cs="Times New Roman"/>
          <w:b/>
          <w:sz w:val="28"/>
          <w:szCs w:val="28"/>
        </w:rPr>
      </w:pPr>
      <w:r w:rsidRPr="00E835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835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354E">
        <w:rPr>
          <w:rFonts w:ascii="Times New Roman" w:hAnsi="Times New Roman" w:cs="Times New Roman"/>
          <w:b/>
          <w:sz w:val="28"/>
          <w:szCs w:val="28"/>
        </w:rPr>
        <w:t>.</w:t>
      </w:r>
      <w:r w:rsidR="00B63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54E">
        <w:rPr>
          <w:rFonts w:ascii="Times New Roman" w:hAnsi="Times New Roman" w:cs="Times New Roman"/>
          <w:b/>
          <w:sz w:val="28"/>
          <w:szCs w:val="28"/>
        </w:rPr>
        <w:t xml:space="preserve"> План информатизации образовательного процесса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10065"/>
        <w:gridCol w:w="1417"/>
        <w:gridCol w:w="2835"/>
      </w:tblGrid>
      <w:tr w:rsidR="00E8354E" w:rsidTr="001042C9">
        <w:tc>
          <w:tcPr>
            <w:tcW w:w="67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6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83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8354E" w:rsidTr="001042C9">
        <w:tc>
          <w:tcPr>
            <w:tcW w:w="67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образования, базирующаяся на информационно-коммуникативных технологиях.</w:t>
            </w:r>
          </w:p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корпусной информационной базы. </w:t>
            </w:r>
          </w:p>
        </w:tc>
        <w:tc>
          <w:tcPr>
            <w:tcW w:w="1417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8354E" w:rsidRDefault="00E8354E" w:rsidP="002C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="002C6ADC">
              <w:rPr>
                <w:rFonts w:ascii="Times New Roman" w:hAnsi="Times New Roman" w:cs="Times New Roman"/>
                <w:sz w:val="28"/>
                <w:szCs w:val="28"/>
              </w:rPr>
              <w:t>инженер-программист,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библиотекарь.</w:t>
            </w:r>
          </w:p>
        </w:tc>
      </w:tr>
      <w:tr w:rsidR="00E8354E" w:rsidTr="001042C9">
        <w:tc>
          <w:tcPr>
            <w:tcW w:w="67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информационно-коммуникативной компетентности обучающихся через уроки, классные часы, факультативы, групповые и индивидуальные занятия. </w:t>
            </w:r>
          </w:p>
        </w:tc>
        <w:tc>
          <w:tcPr>
            <w:tcW w:w="1417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8354E" w:rsidTr="001042C9">
        <w:tc>
          <w:tcPr>
            <w:tcW w:w="67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компьютеров и ресурсов Интернета для проведения интегрированных уроков</w:t>
            </w:r>
          </w:p>
        </w:tc>
        <w:tc>
          <w:tcPr>
            <w:tcW w:w="1417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8354E" w:rsidTr="001042C9">
        <w:tc>
          <w:tcPr>
            <w:tcW w:w="67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 обучающихся по подготовке к ГИА по предметам</w:t>
            </w:r>
          </w:p>
        </w:tc>
        <w:tc>
          <w:tcPr>
            <w:tcW w:w="1417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8354E" w:rsidTr="001042C9">
        <w:tc>
          <w:tcPr>
            <w:tcW w:w="67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по использованию информационно-комм</w:t>
            </w:r>
            <w:r w:rsidR="00EE2781">
              <w:rPr>
                <w:rFonts w:ascii="Times New Roman" w:hAnsi="Times New Roman" w:cs="Times New Roman"/>
                <w:sz w:val="28"/>
                <w:szCs w:val="28"/>
              </w:rPr>
              <w:t>уникационных технологий в УВП.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рактикумы: работа с цифровыми образовательными ресурсами, 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инерактивного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в УВП.</w:t>
            </w:r>
          </w:p>
        </w:tc>
        <w:tc>
          <w:tcPr>
            <w:tcW w:w="1417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E8354E" w:rsidTr="001042C9">
        <w:tc>
          <w:tcPr>
            <w:tcW w:w="675" w:type="dxa"/>
          </w:tcPr>
          <w:p w:rsidR="00E8354E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E8354E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обеспечение. Повышение квалификации и профессиональная переподготовка педагогических работников. Исследование информационных запросов педагогов. </w:t>
            </w:r>
          </w:p>
        </w:tc>
        <w:tc>
          <w:tcPr>
            <w:tcW w:w="1417" w:type="dxa"/>
          </w:tcPr>
          <w:p w:rsidR="00E8354E" w:rsidRDefault="001042C9" w:rsidP="00EE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EE27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6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8354E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042C9" w:rsidTr="001042C9">
        <w:tc>
          <w:tcPr>
            <w:tcW w:w="67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 в области ИКТ</w:t>
            </w:r>
          </w:p>
        </w:tc>
        <w:tc>
          <w:tcPr>
            <w:tcW w:w="1417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1042C9" w:rsidTr="001042C9">
        <w:tc>
          <w:tcPr>
            <w:tcW w:w="67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информационного пространства и ресурсов образования . Обновление публикаций на сайте.</w:t>
            </w:r>
          </w:p>
        </w:tc>
        <w:tc>
          <w:tcPr>
            <w:tcW w:w="1417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УВР, </w:t>
            </w:r>
            <w:r w:rsidR="00674F21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программист. </w:t>
            </w:r>
          </w:p>
        </w:tc>
      </w:tr>
      <w:tr w:rsidR="001042C9" w:rsidTr="001042C9">
        <w:tc>
          <w:tcPr>
            <w:tcW w:w="67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006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локальной сети. </w:t>
            </w:r>
          </w:p>
        </w:tc>
        <w:tc>
          <w:tcPr>
            <w:tcW w:w="1417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</w:tr>
      <w:tr w:rsidR="001042C9" w:rsidTr="001042C9">
        <w:tc>
          <w:tcPr>
            <w:tcW w:w="675" w:type="dxa"/>
          </w:tcPr>
          <w:p w:rsidR="001042C9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1006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корпусной библиотеки</w:t>
            </w:r>
          </w:p>
        </w:tc>
        <w:tc>
          <w:tcPr>
            <w:tcW w:w="1417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1042C9" w:rsidTr="001042C9">
        <w:tc>
          <w:tcPr>
            <w:tcW w:w="675" w:type="dxa"/>
          </w:tcPr>
          <w:p w:rsidR="001042C9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06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Информатизация управления образованием</w:t>
            </w:r>
          </w:p>
        </w:tc>
        <w:tc>
          <w:tcPr>
            <w:tcW w:w="1417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ВР</w:t>
            </w:r>
          </w:p>
        </w:tc>
      </w:tr>
      <w:tr w:rsidR="001042C9" w:rsidTr="001042C9">
        <w:tc>
          <w:tcPr>
            <w:tcW w:w="675" w:type="dxa"/>
          </w:tcPr>
          <w:p w:rsidR="001042C9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06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услуг Интернета в практике административной работы</w:t>
            </w:r>
          </w:p>
        </w:tc>
        <w:tc>
          <w:tcPr>
            <w:tcW w:w="1417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ВР</w:t>
            </w:r>
          </w:p>
        </w:tc>
      </w:tr>
      <w:tr w:rsidR="001042C9" w:rsidTr="001042C9">
        <w:tc>
          <w:tcPr>
            <w:tcW w:w="675" w:type="dxa"/>
          </w:tcPr>
          <w:p w:rsidR="001042C9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06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электронного документооборота (использование внутреннего сервера)</w:t>
            </w:r>
          </w:p>
        </w:tc>
        <w:tc>
          <w:tcPr>
            <w:tcW w:w="1417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УВР, ВР, инженер-программист. </w:t>
            </w:r>
          </w:p>
        </w:tc>
      </w:tr>
    </w:tbl>
    <w:p w:rsidR="00F31F2A" w:rsidRDefault="00F31F2A" w:rsidP="00927FBF">
      <w:pPr>
        <w:rPr>
          <w:rFonts w:ascii="Times New Roman" w:hAnsi="Times New Roman" w:cs="Times New Roman"/>
          <w:b/>
          <w:sz w:val="24"/>
          <w:szCs w:val="24"/>
        </w:rPr>
      </w:pPr>
    </w:p>
    <w:p w:rsidR="001042C9" w:rsidRDefault="001042C9" w:rsidP="00104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C9" w:rsidRDefault="001042C9" w:rsidP="00104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C9" w:rsidRDefault="001042C9" w:rsidP="00104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C9" w:rsidRDefault="001042C9" w:rsidP="00104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C9" w:rsidRDefault="001042C9" w:rsidP="00104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C9" w:rsidRDefault="001042C9" w:rsidP="00104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C9" w:rsidRDefault="001042C9" w:rsidP="00104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C9" w:rsidRDefault="001042C9" w:rsidP="00104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C9" w:rsidRDefault="001042C9" w:rsidP="00104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ПЕДАГОГИЧЕСКОГО КОЛЛЕКТИВА, НАПР</w:t>
      </w:r>
      <w:r w:rsidR="0099184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ВЛЕННАЯ НА УЛУЧШЕНИЕ ОБРАЗОВАТЕЛЬНОГО ПРОЦЕССА.</w:t>
      </w:r>
    </w:p>
    <w:p w:rsidR="001042C9" w:rsidRDefault="001042C9" w:rsidP="0010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Pr="001042C9">
        <w:rPr>
          <w:rFonts w:ascii="Times New Roman" w:hAnsi="Times New Roman" w:cs="Times New Roman"/>
          <w:sz w:val="28"/>
          <w:szCs w:val="28"/>
        </w:rPr>
        <w:t xml:space="preserve"> </w:t>
      </w:r>
      <w:r w:rsidRPr="00F31F2A">
        <w:rPr>
          <w:rFonts w:ascii="Times New Roman" w:hAnsi="Times New Roman" w:cs="Times New Roman"/>
          <w:sz w:val="28"/>
          <w:szCs w:val="28"/>
        </w:rPr>
        <w:t>4.1. Основные направления образовательного процесса</w:t>
      </w:r>
    </w:p>
    <w:tbl>
      <w:tblPr>
        <w:tblStyle w:val="a3"/>
        <w:tblW w:w="0" w:type="auto"/>
        <w:tblLook w:val="04A0"/>
      </w:tblPr>
      <w:tblGrid>
        <w:gridCol w:w="566"/>
        <w:gridCol w:w="5365"/>
        <w:gridCol w:w="2949"/>
        <w:gridCol w:w="2953"/>
        <w:gridCol w:w="2953"/>
      </w:tblGrid>
      <w:tr w:rsidR="001042C9" w:rsidTr="007B1A73">
        <w:tc>
          <w:tcPr>
            <w:tcW w:w="566" w:type="dxa"/>
          </w:tcPr>
          <w:p w:rsidR="001042C9" w:rsidRPr="001042C9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2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65" w:type="dxa"/>
          </w:tcPr>
          <w:p w:rsidR="001042C9" w:rsidRPr="001042C9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направления </w:t>
            </w:r>
          </w:p>
        </w:tc>
        <w:tc>
          <w:tcPr>
            <w:tcW w:w="2949" w:type="dxa"/>
          </w:tcPr>
          <w:p w:rsidR="001042C9" w:rsidRPr="001042C9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2C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53" w:type="dxa"/>
          </w:tcPr>
          <w:p w:rsidR="001042C9" w:rsidRPr="001042C9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53" w:type="dxa"/>
          </w:tcPr>
          <w:p w:rsidR="001042C9" w:rsidRPr="001042C9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2C9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</w:tr>
      <w:tr w:rsidR="000B70EE" w:rsidTr="006431C5">
        <w:tc>
          <w:tcPr>
            <w:tcW w:w="14786" w:type="dxa"/>
            <w:gridSpan w:val="5"/>
          </w:tcPr>
          <w:p w:rsidR="000B70EE" w:rsidRPr="00484E73" w:rsidRDefault="000B70EE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E7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мероприятий, связанных с началом обучения в корпусе:</w:t>
            </w:r>
          </w:p>
        </w:tc>
      </w:tr>
      <w:tr w:rsidR="001042C9" w:rsidTr="007B1A73">
        <w:tc>
          <w:tcPr>
            <w:tcW w:w="566" w:type="dxa"/>
          </w:tcPr>
          <w:p w:rsidR="001042C9" w:rsidRPr="00450E59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1042C9" w:rsidRPr="00450E59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Диагностики степени по</w:t>
            </w:r>
            <w:r w:rsidR="00674F21" w:rsidRPr="00450E59">
              <w:rPr>
                <w:rFonts w:ascii="Times New Roman" w:hAnsi="Times New Roman" w:cs="Times New Roman"/>
                <w:sz w:val="28"/>
                <w:szCs w:val="28"/>
              </w:rPr>
              <w:t>дготовленности к обучению в 6-9 и 10</w:t>
            </w:r>
            <w:r w:rsidR="00FD0794" w:rsidRPr="00450E59">
              <w:rPr>
                <w:rFonts w:ascii="Times New Roman" w:hAnsi="Times New Roman" w:cs="Times New Roman"/>
                <w:sz w:val="28"/>
                <w:szCs w:val="28"/>
              </w:rPr>
              <w:t>-11 классах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работой корпуса кадет и родителей. </w:t>
            </w:r>
          </w:p>
        </w:tc>
        <w:tc>
          <w:tcPr>
            <w:tcW w:w="2949" w:type="dxa"/>
          </w:tcPr>
          <w:p w:rsidR="001042C9" w:rsidRPr="00450E59" w:rsidRDefault="00674F21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70EE" w:rsidRPr="00450E5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D0794" w:rsidRPr="00450E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3" w:type="dxa"/>
          </w:tcPr>
          <w:p w:rsidR="001042C9" w:rsidRPr="00450E59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Психолог, Заместитель директора по УВР, по ВР, классные руководители, воспитатели</w:t>
            </w:r>
          </w:p>
        </w:tc>
        <w:tc>
          <w:tcPr>
            <w:tcW w:w="2953" w:type="dxa"/>
          </w:tcPr>
          <w:p w:rsidR="001042C9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1042C9" w:rsidTr="007B1A73">
        <w:tc>
          <w:tcPr>
            <w:tcW w:w="566" w:type="dxa"/>
          </w:tcPr>
          <w:p w:rsidR="001042C9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1042C9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социально-педагогической ада</w:t>
            </w:r>
            <w:r w:rsidR="004217F6">
              <w:rPr>
                <w:rFonts w:ascii="Times New Roman" w:hAnsi="Times New Roman" w:cs="Times New Roman"/>
                <w:sz w:val="28"/>
                <w:szCs w:val="28"/>
              </w:rPr>
              <w:t>птации кадет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обучающихся, учителей, родителей)</w:t>
            </w:r>
          </w:p>
        </w:tc>
        <w:tc>
          <w:tcPr>
            <w:tcW w:w="2949" w:type="dxa"/>
          </w:tcPr>
          <w:p w:rsidR="001042C9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53" w:type="dxa"/>
          </w:tcPr>
          <w:p w:rsidR="001042C9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Заместитель директора по УВР, по ВР</w:t>
            </w:r>
          </w:p>
        </w:tc>
        <w:tc>
          <w:tcPr>
            <w:tcW w:w="2953" w:type="dxa"/>
          </w:tcPr>
          <w:p w:rsidR="001042C9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0B70EE" w:rsidTr="007B1A73">
        <w:tc>
          <w:tcPr>
            <w:tcW w:w="566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2949" w:type="dxa"/>
          </w:tcPr>
          <w:p w:rsidR="000B70EE" w:rsidRDefault="000B70E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53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справка</w:t>
            </w:r>
          </w:p>
        </w:tc>
      </w:tr>
      <w:tr w:rsidR="000B70EE" w:rsidTr="007B1A73">
        <w:tc>
          <w:tcPr>
            <w:tcW w:w="566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«Особенности адаптации вновь поступивших в корпус»</w:t>
            </w:r>
          </w:p>
        </w:tc>
        <w:tc>
          <w:tcPr>
            <w:tcW w:w="2949" w:type="dxa"/>
          </w:tcPr>
          <w:p w:rsidR="000B70EE" w:rsidRDefault="00FD0794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</w:tc>
        <w:tc>
          <w:tcPr>
            <w:tcW w:w="2953" w:type="dxa"/>
          </w:tcPr>
          <w:p w:rsidR="000B70EE" w:rsidRDefault="000B70E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Заместитель директора по УВР, по ВР, классные руководители, воспитатели</w:t>
            </w:r>
          </w:p>
        </w:tc>
        <w:tc>
          <w:tcPr>
            <w:tcW w:w="2953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0B70EE" w:rsidTr="007B1A73">
        <w:tc>
          <w:tcPr>
            <w:tcW w:w="566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 совещание «Адаптация вновь поступивших»</w:t>
            </w:r>
          </w:p>
        </w:tc>
        <w:tc>
          <w:tcPr>
            <w:tcW w:w="2949" w:type="dxa"/>
          </w:tcPr>
          <w:p w:rsidR="000B70EE" w:rsidRDefault="00674F21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17F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D0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3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воспитатели, психолог.</w:t>
            </w:r>
          </w:p>
        </w:tc>
        <w:tc>
          <w:tcPr>
            <w:tcW w:w="2953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протокол.</w:t>
            </w:r>
          </w:p>
        </w:tc>
      </w:tr>
      <w:tr w:rsidR="000B70EE" w:rsidTr="007B1A73">
        <w:tc>
          <w:tcPr>
            <w:tcW w:w="566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5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</w:t>
            </w:r>
            <w:r w:rsidR="004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индивидуальным развитием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 </w:t>
            </w:r>
          </w:p>
        </w:tc>
        <w:tc>
          <w:tcPr>
            <w:tcW w:w="2949" w:type="dxa"/>
          </w:tcPr>
          <w:p w:rsidR="000B70EE" w:rsidRDefault="000B70E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53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</w:t>
            </w:r>
            <w:r w:rsidR="00674F21">
              <w:rPr>
                <w:rFonts w:ascii="Times New Roman" w:hAnsi="Times New Roman" w:cs="Times New Roman"/>
                <w:sz w:val="28"/>
                <w:szCs w:val="28"/>
              </w:rPr>
              <w:t>холог, ЗУВР,ЗВ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руководители, воспитатели, социальный педагог. </w:t>
            </w:r>
          </w:p>
        </w:tc>
        <w:tc>
          <w:tcPr>
            <w:tcW w:w="2953" w:type="dxa"/>
          </w:tcPr>
          <w:p w:rsidR="000B70EE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</w:tr>
      <w:tr w:rsidR="000B70EE" w:rsidRPr="00450E59" w:rsidTr="007B1A73">
        <w:tc>
          <w:tcPr>
            <w:tcW w:w="566" w:type="dxa"/>
          </w:tcPr>
          <w:p w:rsidR="000B70EE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65" w:type="dxa"/>
          </w:tcPr>
          <w:p w:rsidR="000B70EE" w:rsidRPr="00450E59" w:rsidRDefault="00EE2781" w:rsidP="00EE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часы  в 6</w:t>
            </w:r>
            <w:r w:rsidR="00674F21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10</w:t>
            </w:r>
            <w:r w:rsidR="00484E73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классах «Особенности организации учебной деяте</w:t>
            </w:r>
            <w:r w:rsidR="004217F6" w:rsidRPr="00450E59">
              <w:rPr>
                <w:rFonts w:ascii="Times New Roman" w:hAnsi="Times New Roman" w:cs="Times New Roman"/>
                <w:sz w:val="28"/>
                <w:szCs w:val="28"/>
              </w:rPr>
              <w:t>льности в кадетском корпусе», «О</w:t>
            </w:r>
            <w:r w:rsidR="00484E73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классного коллектива». </w:t>
            </w:r>
          </w:p>
        </w:tc>
        <w:tc>
          <w:tcPr>
            <w:tcW w:w="2949" w:type="dxa"/>
          </w:tcPr>
          <w:p w:rsidR="000B70EE" w:rsidRPr="00450E59" w:rsidRDefault="00484E73" w:rsidP="00EE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  <w:r w:rsidR="00674F21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781" w:rsidRPr="00450E5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3" w:type="dxa"/>
          </w:tcPr>
          <w:p w:rsidR="000B70EE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УВР, </w:t>
            </w:r>
            <w:r w:rsidR="00274658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ЗВР,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психолог, классные руководители</w:t>
            </w:r>
          </w:p>
        </w:tc>
        <w:tc>
          <w:tcPr>
            <w:tcW w:w="2953" w:type="dxa"/>
          </w:tcPr>
          <w:p w:rsidR="000B70EE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Конспекты классных часов</w:t>
            </w:r>
          </w:p>
        </w:tc>
      </w:tr>
      <w:tr w:rsidR="00484E73" w:rsidRPr="00450E59" w:rsidTr="006431C5">
        <w:tc>
          <w:tcPr>
            <w:tcW w:w="14786" w:type="dxa"/>
            <w:gridSpan w:val="5"/>
          </w:tcPr>
          <w:p w:rsidR="00484E73" w:rsidRPr="00450E59" w:rsidRDefault="00484E73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и тематический контроль </w:t>
            </w:r>
          </w:p>
        </w:tc>
      </w:tr>
      <w:tr w:rsidR="000B70EE" w:rsidRPr="00450E59" w:rsidTr="007B1A73">
        <w:tc>
          <w:tcPr>
            <w:tcW w:w="566" w:type="dxa"/>
          </w:tcPr>
          <w:p w:rsidR="000B70EE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0B70EE" w:rsidRPr="00450E59" w:rsidRDefault="00484E73" w:rsidP="002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диагностики по математике, русскому языку </w:t>
            </w:r>
            <w:r w:rsidR="004836D5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, предмету по выбору администрации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6-9</w:t>
            </w:r>
            <w:r w:rsidR="004836D5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10</w:t>
            </w:r>
            <w:r w:rsidR="00EE2781" w:rsidRPr="00450E5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4836D5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классах.</w:t>
            </w:r>
          </w:p>
        </w:tc>
        <w:tc>
          <w:tcPr>
            <w:tcW w:w="2949" w:type="dxa"/>
          </w:tcPr>
          <w:p w:rsidR="000B70EE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836D5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74658" w:rsidRPr="00450E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3" w:type="dxa"/>
          </w:tcPr>
          <w:p w:rsidR="000B70EE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0B70EE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84E73" w:rsidRPr="00450E59" w:rsidTr="007B1A73">
        <w:tc>
          <w:tcPr>
            <w:tcW w:w="566" w:type="dxa"/>
          </w:tcPr>
          <w:p w:rsidR="00484E73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484E73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Промежуточные контрольные работы</w:t>
            </w:r>
          </w:p>
        </w:tc>
        <w:tc>
          <w:tcPr>
            <w:tcW w:w="2949" w:type="dxa"/>
          </w:tcPr>
          <w:p w:rsidR="00484E73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484E73" w:rsidRPr="00450E59" w:rsidRDefault="00484E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484E73" w:rsidRPr="00450E59" w:rsidRDefault="00484E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84E73" w:rsidRPr="00450E59" w:rsidTr="007B1A73">
        <w:tc>
          <w:tcPr>
            <w:tcW w:w="566" w:type="dxa"/>
          </w:tcPr>
          <w:p w:rsidR="00484E73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484E73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учителей предметников </w:t>
            </w:r>
          </w:p>
        </w:tc>
        <w:tc>
          <w:tcPr>
            <w:tcW w:w="2949" w:type="dxa"/>
          </w:tcPr>
          <w:p w:rsidR="00484E73" w:rsidRPr="00450E59" w:rsidRDefault="00484E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484E73" w:rsidRPr="00450E59" w:rsidRDefault="00484E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484E73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484E73" w:rsidRPr="00450E59" w:rsidTr="007B1A73">
        <w:tc>
          <w:tcPr>
            <w:tcW w:w="566" w:type="dxa"/>
          </w:tcPr>
          <w:p w:rsidR="00484E73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484E73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деятельностью классных руководителей и воспитателей </w:t>
            </w:r>
          </w:p>
        </w:tc>
        <w:tc>
          <w:tcPr>
            <w:tcW w:w="2949" w:type="dxa"/>
          </w:tcPr>
          <w:p w:rsidR="00484E73" w:rsidRPr="00450E59" w:rsidRDefault="00484E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484E73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953" w:type="dxa"/>
          </w:tcPr>
          <w:p w:rsidR="00484E73" w:rsidRPr="00450E59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84E73" w:rsidRPr="00450E59" w:rsidTr="007B1A73">
        <w:tc>
          <w:tcPr>
            <w:tcW w:w="566" w:type="dxa"/>
          </w:tcPr>
          <w:p w:rsidR="00484E73" w:rsidRPr="00450E59" w:rsidRDefault="00EE2781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31C5" w:rsidRPr="00450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5" w:type="dxa"/>
          </w:tcPr>
          <w:p w:rsidR="00484E73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к сдаче ГИА</w:t>
            </w:r>
            <w:r w:rsidR="004836D5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(ОГЭ</w:t>
            </w:r>
            <w:r w:rsidR="00274658" w:rsidRPr="00450E59">
              <w:rPr>
                <w:rFonts w:ascii="Times New Roman" w:hAnsi="Times New Roman" w:cs="Times New Roman"/>
                <w:sz w:val="28"/>
                <w:szCs w:val="28"/>
              </w:rPr>
              <w:t>, ЕГЭ</w:t>
            </w:r>
            <w:r w:rsidR="004836D5" w:rsidRPr="00450E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9" w:type="dxa"/>
          </w:tcPr>
          <w:p w:rsidR="00484E73" w:rsidRPr="00450E59" w:rsidRDefault="00EE2781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  <w:r w:rsidR="006431C5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53" w:type="dxa"/>
          </w:tcPr>
          <w:p w:rsidR="00484E73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484E73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431C5" w:rsidRPr="00450E59" w:rsidTr="006431C5">
        <w:tc>
          <w:tcPr>
            <w:tcW w:w="14786" w:type="dxa"/>
            <w:gridSpan w:val="5"/>
          </w:tcPr>
          <w:p w:rsidR="006431C5" w:rsidRPr="00450E59" w:rsidRDefault="006431C5" w:rsidP="00643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6431C5" w:rsidRPr="00450E59" w:rsidTr="007B1A73">
        <w:tc>
          <w:tcPr>
            <w:tcW w:w="566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6431C5" w:rsidRPr="00450E59" w:rsidRDefault="006431C5" w:rsidP="00EE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Анкетирование по вопросу о выбо</w:t>
            </w:r>
            <w:r w:rsidR="00606672" w:rsidRPr="00450E59">
              <w:rPr>
                <w:rFonts w:ascii="Times New Roman" w:hAnsi="Times New Roman" w:cs="Times New Roman"/>
                <w:sz w:val="28"/>
                <w:szCs w:val="28"/>
              </w:rPr>
              <w:t>ре профиля обучения в 9 классах</w:t>
            </w:r>
            <w:r w:rsidR="00EE2781" w:rsidRPr="00450E59">
              <w:rPr>
                <w:rFonts w:ascii="Times New Roman" w:hAnsi="Times New Roman" w:cs="Times New Roman"/>
                <w:sz w:val="28"/>
                <w:szCs w:val="28"/>
              </w:rPr>
              <w:t>, профессии в 11</w:t>
            </w:r>
            <w:r w:rsidR="004836D5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2949" w:type="dxa"/>
          </w:tcPr>
          <w:p w:rsidR="006431C5" w:rsidRPr="00450E59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2953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психолог, классные руководители</w:t>
            </w:r>
          </w:p>
        </w:tc>
        <w:tc>
          <w:tcPr>
            <w:tcW w:w="2953" w:type="dxa"/>
          </w:tcPr>
          <w:p w:rsidR="006431C5" w:rsidRPr="00450E59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431C5" w:rsidRPr="00450E59" w:rsidTr="007B1A73">
        <w:tc>
          <w:tcPr>
            <w:tcW w:w="566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Беседы «Выбор профессии» </w:t>
            </w:r>
          </w:p>
        </w:tc>
        <w:tc>
          <w:tcPr>
            <w:tcW w:w="2949" w:type="dxa"/>
          </w:tcPr>
          <w:p w:rsidR="006431C5" w:rsidRPr="00450E59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953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431C5" w:rsidRPr="00450E59" w:rsidTr="007B1A73">
        <w:tc>
          <w:tcPr>
            <w:tcW w:w="566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«Выбор профессии»</w:t>
            </w:r>
          </w:p>
        </w:tc>
        <w:tc>
          <w:tcPr>
            <w:tcW w:w="2949" w:type="dxa"/>
          </w:tcPr>
          <w:p w:rsidR="006431C5" w:rsidRPr="00450E59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3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953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6431C5" w:rsidRPr="00450E59" w:rsidTr="006431C5">
        <w:tc>
          <w:tcPr>
            <w:tcW w:w="14786" w:type="dxa"/>
            <w:gridSpan w:val="5"/>
          </w:tcPr>
          <w:p w:rsidR="006431C5" w:rsidRPr="00450E59" w:rsidRDefault="006431C5" w:rsidP="00643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проведение итоговой аттестации</w:t>
            </w:r>
          </w:p>
        </w:tc>
      </w:tr>
      <w:tr w:rsidR="006431C5" w:rsidRPr="00450E59" w:rsidTr="007B1A73">
        <w:tc>
          <w:tcPr>
            <w:tcW w:w="566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изменений в нормативной базе, </w:t>
            </w:r>
            <w:r w:rsidR="004217F6" w:rsidRPr="00450E59">
              <w:rPr>
                <w:rFonts w:ascii="Times New Roman" w:hAnsi="Times New Roman" w:cs="Times New Roman"/>
                <w:sz w:val="28"/>
                <w:szCs w:val="28"/>
              </w:rPr>
              <w:t>касающихся под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готовки и проведения ГИА</w:t>
            </w:r>
            <w:r w:rsidR="007A7F4C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(ОГЭ,ЕГЭ)</w:t>
            </w:r>
          </w:p>
        </w:tc>
        <w:tc>
          <w:tcPr>
            <w:tcW w:w="2949" w:type="dxa"/>
          </w:tcPr>
          <w:p w:rsidR="006431C5" w:rsidRPr="00450E59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  <w:tc>
          <w:tcPr>
            <w:tcW w:w="2953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C5" w:rsidRPr="00450E59" w:rsidTr="007B1A73">
        <w:tc>
          <w:tcPr>
            <w:tcW w:w="566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обновление сайта корпуса по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ГИА</w:t>
            </w:r>
            <w:r w:rsidR="007A7F4C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(ОГЭ,ЕГЭ) </w:t>
            </w:r>
          </w:p>
        </w:tc>
        <w:tc>
          <w:tcPr>
            <w:tcW w:w="2949" w:type="dxa"/>
          </w:tcPr>
          <w:p w:rsidR="006431C5" w:rsidRPr="00450E59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53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инженер-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программист </w:t>
            </w:r>
          </w:p>
        </w:tc>
        <w:tc>
          <w:tcPr>
            <w:tcW w:w="2953" w:type="dxa"/>
          </w:tcPr>
          <w:p w:rsidR="006431C5" w:rsidRPr="00450E59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на сайте</w:t>
            </w:r>
          </w:p>
        </w:tc>
      </w:tr>
      <w:tr w:rsidR="005F51C4" w:rsidRPr="00450E59" w:rsidTr="007B1A73">
        <w:tc>
          <w:tcPr>
            <w:tcW w:w="566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65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обучающимися с учетом уровня подготовки</w:t>
            </w:r>
          </w:p>
        </w:tc>
        <w:tc>
          <w:tcPr>
            <w:tcW w:w="2949" w:type="dxa"/>
          </w:tcPr>
          <w:p w:rsidR="005F51C4" w:rsidRPr="00450E59" w:rsidRDefault="004836D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5F51C4" w:rsidRPr="00450E59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953" w:type="dxa"/>
          </w:tcPr>
          <w:p w:rsidR="005F51C4" w:rsidRPr="00450E59" w:rsidRDefault="005F51C4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53" w:type="dxa"/>
          </w:tcPr>
          <w:p w:rsidR="005F51C4" w:rsidRPr="00450E59" w:rsidRDefault="005F51C4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6431C5" w:rsidRPr="00450E59" w:rsidTr="007B1A73">
        <w:tc>
          <w:tcPr>
            <w:tcW w:w="566" w:type="dxa"/>
          </w:tcPr>
          <w:p w:rsidR="006431C5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6431C5" w:rsidRPr="00450E59" w:rsidRDefault="005F51C4" w:rsidP="0060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учителями-предметниками планов подготовки к ГИА </w:t>
            </w:r>
            <w:r w:rsidR="007A7F4C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(ОГЭ.ЕГЭ)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06672" w:rsidRPr="00450E5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7A7F4C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949" w:type="dxa"/>
          </w:tcPr>
          <w:p w:rsidR="006431C5" w:rsidRPr="00450E59" w:rsidRDefault="005F51C4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3" w:type="dxa"/>
          </w:tcPr>
          <w:p w:rsidR="006431C5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53" w:type="dxa"/>
          </w:tcPr>
          <w:p w:rsidR="006431C5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6431C5" w:rsidRPr="00450E59" w:rsidTr="007B1A73">
        <w:tc>
          <w:tcPr>
            <w:tcW w:w="566" w:type="dxa"/>
          </w:tcPr>
          <w:p w:rsidR="006431C5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6431C5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Опрос обучающихся 9</w:t>
            </w:r>
            <w:r w:rsidR="00606672" w:rsidRPr="00450E59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о выборе экзамена</w:t>
            </w:r>
          </w:p>
        </w:tc>
        <w:tc>
          <w:tcPr>
            <w:tcW w:w="2949" w:type="dxa"/>
          </w:tcPr>
          <w:p w:rsidR="006431C5" w:rsidRPr="00450E59" w:rsidRDefault="005F51C4" w:rsidP="0048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7A7F4C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6D5" w:rsidRPr="00450E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3" w:type="dxa"/>
          </w:tcPr>
          <w:p w:rsidR="006431C5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6431C5" w:rsidRPr="00450E59" w:rsidRDefault="007A7F4C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5F51C4" w:rsidRPr="00450E59" w:rsidTr="007B1A73">
        <w:tc>
          <w:tcPr>
            <w:tcW w:w="566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5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по подготовке и проведению ГИА </w:t>
            </w:r>
            <w:r w:rsidR="007A7F4C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(ОГЭ. ЕГЭ)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 ознакомление обучающихся и их родителей</w:t>
            </w:r>
          </w:p>
        </w:tc>
        <w:tc>
          <w:tcPr>
            <w:tcW w:w="2949" w:type="dxa"/>
          </w:tcPr>
          <w:p w:rsidR="005F51C4" w:rsidRPr="00450E59" w:rsidRDefault="005F51C4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3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Директор, ЗУВР, классные руководители</w:t>
            </w:r>
          </w:p>
        </w:tc>
        <w:tc>
          <w:tcPr>
            <w:tcW w:w="2953" w:type="dxa"/>
          </w:tcPr>
          <w:p w:rsidR="005F51C4" w:rsidRPr="00450E59" w:rsidRDefault="007A7F4C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51C4" w:rsidRPr="00450E59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, родительское собрание </w:t>
            </w:r>
          </w:p>
        </w:tc>
      </w:tr>
      <w:tr w:rsidR="005F51C4" w:rsidRPr="00450E59" w:rsidTr="007B1A73">
        <w:tc>
          <w:tcPr>
            <w:tcW w:w="566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5" w:type="dxa"/>
          </w:tcPr>
          <w:p w:rsidR="005F51C4" w:rsidRPr="00450E59" w:rsidRDefault="004217F6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часы в 9</w:t>
            </w:r>
            <w:r w:rsidR="00606672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,11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классах  «К</w:t>
            </w:r>
            <w:r w:rsidR="005F51C4" w:rsidRPr="00450E59">
              <w:rPr>
                <w:rFonts w:ascii="Times New Roman" w:hAnsi="Times New Roman" w:cs="Times New Roman"/>
                <w:sz w:val="28"/>
                <w:szCs w:val="28"/>
              </w:rPr>
              <w:t>ак подготовится к ГИА»</w:t>
            </w:r>
          </w:p>
        </w:tc>
        <w:tc>
          <w:tcPr>
            <w:tcW w:w="2949" w:type="dxa"/>
          </w:tcPr>
          <w:p w:rsidR="005F51C4" w:rsidRPr="00450E59" w:rsidRDefault="005F51C4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3,4 четверти</w:t>
            </w:r>
          </w:p>
        </w:tc>
        <w:tc>
          <w:tcPr>
            <w:tcW w:w="2953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953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5F51C4" w:rsidRPr="00450E59" w:rsidTr="007B1A73">
        <w:tc>
          <w:tcPr>
            <w:tcW w:w="566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5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Круглый стол с обучающимися и их родителями по вопросам подготовке, сроках и требований к проведению ГИА</w:t>
            </w:r>
            <w:r w:rsidR="007A7F4C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(ОГЭ, ЕГЭ) </w:t>
            </w:r>
          </w:p>
        </w:tc>
        <w:tc>
          <w:tcPr>
            <w:tcW w:w="2949" w:type="dxa"/>
          </w:tcPr>
          <w:p w:rsidR="005F51C4" w:rsidRPr="00450E59" w:rsidRDefault="00606672" w:rsidP="0060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953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классные руководители</w:t>
            </w:r>
          </w:p>
        </w:tc>
        <w:tc>
          <w:tcPr>
            <w:tcW w:w="2953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5F51C4" w:rsidRPr="00450E59" w:rsidTr="007B1A73">
        <w:tc>
          <w:tcPr>
            <w:tcW w:w="566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65" w:type="dxa"/>
          </w:tcPr>
          <w:p w:rsidR="005F51C4" w:rsidRPr="00450E59" w:rsidRDefault="005F51C4" w:rsidP="005F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Оформление уголков ГИА в кабинетах</w:t>
            </w:r>
          </w:p>
        </w:tc>
        <w:tc>
          <w:tcPr>
            <w:tcW w:w="2949" w:type="dxa"/>
          </w:tcPr>
          <w:p w:rsidR="005F51C4" w:rsidRPr="00450E59" w:rsidRDefault="005F51C4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2953" w:type="dxa"/>
          </w:tcPr>
          <w:p w:rsidR="005F51C4" w:rsidRPr="00450E59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</w:tr>
      <w:tr w:rsidR="005F51C4" w:rsidRPr="00450E59" w:rsidTr="007B1A73">
        <w:tc>
          <w:tcPr>
            <w:tcW w:w="566" w:type="dxa"/>
          </w:tcPr>
          <w:p w:rsidR="005F51C4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65" w:type="dxa"/>
          </w:tcPr>
          <w:p w:rsidR="005F51C4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Практикум по з</w:t>
            </w:r>
            <w:r w:rsidR="004217F6" w:rsidRPr="00450E59">
              <w:rPr>
                <w:rFonts w:ascii="Times New Roman" w:hAnsi="Times New Roman" w:cs="Times New Roman"/>
                <w:sz w:val="28"/>
                <w:szCs w:val="28"/>
              </w:rPr>
              <w:t>аполнению бланков документации О</w:t>
            </w:r>
            <w:r w:rsidR="007A7F4C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ГЭ. ЕГЭ </w:t>
            </w:r>
          </w:p>
        </w:tc>
        <w:tc>
          <w:tcPr>
            <w:tcW w:w="2949" w:type="dxa"/>
          </w:tcPr>
          <w:p w:rsidR="005F51C4" w:rsidRPr="00450E59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Январь, апрель, май</w:t>
            </w:r>
          </w:p>
        </w:tc>
        <w:tc>
          <w:tcPr>
            <w:tcW w:w="2953" w:type="dxa"/>
          </w:tcPr>
          <w:p w:rsidR="005F51C4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учителя</w:t>
            </w:r>
          </w:p>
        </w:tc>
        <w:tc>
          <w:tcPr>
            <w:tcW w:w="2953" w:type="dxa"/>
          </w:tcPr>
          <w:p w:rsidR="005F51C4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B1A73" w:rsidRPr="00450E59" w:rsidTr="007B1A73">
        <w:tc>
          <w:tcPr>
            <w:tcW w:w="566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65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Проведение ГИА</w:t>
            </w:r>
            <w:r w:rsidR="007A7F4C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(ОГЭ, ЕГЭ) </w:t>
            </w:r>
          </w:p>
        </w:tc>
        <w:tc>
          <w:tcPr>
            <w:tcW w:w="2949" w:type="dxa"/>
          </w:tcPr>
          <w:p w:rsidR="007B1A73" w:rsidRPr="00450E59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953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B1A73" w:rsidRPr="00450E59" w:rsidTr="007B1A73">
        <w:tc>
          <w:tcPr>
            <w:tcW w:w="566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65" w:type="dxa"/>
          </w:tcPr>
          <w:p w:rsidR="007B1A73" w:rsidRPr="00450E59" w:rsidRDefault="007B1A73" w:rsidP="007B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«Результаты проведения итоговой аттестации и выпуск обучающихся 9</w:t>
            </w:r>
            <w:r w:rsidR="007A7F4C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11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классов»</w:t>
            </w:r>
          </w:p>
        </w:tc>
        <w:tc>
          <w:tcPr>
            <w:tcW w:w="2949" w:type="dxa"/>
          </w:tcPr>
          <w:p w:rsidR="007B1A73" w:rsidRPr="00450E59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3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  <w:tc>
          <w:tcPr>
            <w:tcW w:w="2953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B1A73" w:rsidRPr="00450E59" w:rsidTr="000436C7">
        <w:tc>
          <w:tcPr>
            <w:tcW w:w="14786" w:type="dxa"/>
            <w:gridSpan w:val="5"/>
          </w:tcPr>
          <w:p w:rsidR="007B1A73" w:rsidRPr="00450E59" w:rsidRDefault="007B1A73" w:rsidP="007B1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проведение промежуточной аттестации</w:t>
            </w:r>
          </w:p>
        </w:tc>
      </w:tr>
      <w:tr w:rsidR="007B1A73" w:rsidRPr="00450E59" w:rsidTr="007B1A73">
        <w:tc>
          <w:tcPr>
            <w:tcW w:w="566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Определение форм проведения промежуточной аттестации в переводных классах</w:t>
            </w:r>
          </w:p>
        </w:tc>
        <w:tc>
          <w:tcPr>
            <w:tcW w:w="2949" w:type="dxa"/>
          </w:tcPr>
          <w:p w:rsidR="007B1A73" w:rsidRPr="00450E59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3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3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B1A73" w:rsidRPr="00450E59" w:rsidTr="007B1A73">
        <w:tc>
          <w:tcPr>
            <w:tcW w:w="566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учебных предметов,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выносимых на промежуточную аттестацию</w:t>
            </w:r>
          </w:p>
        </w:tc>
        <w:tc>
          <w:tcPr>
            <w:tcW w:w="2949" w:type="dxa"/>
          </w:tcPr>
          <w:p w:rsidR="007B1A73" w:rsidRPr="00450E59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53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B1A73" w:rsidRPr="00450E59" w:rsidTr="007B1A73">
        <w:tc>
          <w:tcPr>
            <w:tcW w:w="566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65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6,7,8</w:t>
            </w:r>
            <w:r w:rsidR="004836D5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10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и их родителей с перечнем предметов, </w:t>
            </w:r>
            <w:r w:rsidR="004217F6" w:rsidRPr="00450E59">
              <w:rPr>
                <w:rFonts w:ascii="Times New Roman" w:hAnsi="Times New Roman" w:cs="Times New Roman"/>
                <w:sz w:val="28"/>
                <w:szCs w:val="28"/>
              </w:rPr>
              <w:t>определенных для экзаменов, с «П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оложением о промежуточной аттестации»</w:t>
            </w:r>
          </w:p>
        </w:tc>
        <w:tc>
          <w:tcPr>
            <w:tcW w:w="2949" w:type="dxa"/>
          </w:tcPr>
          <w:p w:rsidR="007B1A73" w:rsidRPr="00450E59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3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</w:tr>
      <w:tr w:rsidR="007B1A73" w:rsidRPr="00450E59" w:rsidTr="007B1A73">
        <w:tc>
          <w:tcPr>
            <w:tcW w:w="566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подготовке к промежуточной аттестации</w:t>
            </w:r>
          </w:p>
        </w:tc>
        <w:tc>
          <w:tcPr>
            <w:tcW w:w="2949" w:type="dxa"/>
          </w:tcPr>
          <w:p w:rsidR="007B1A73" w:rsidRPr="00450E59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53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53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B1A73" w:rsidRPr="00450E59" w:rsidTr="007B1A73">
        <w:tc>
          <w:tcPr>
            <w:tcW w:w="566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промежуточной аттестации </w:t>
            </w:r>
          </w:p>
        </w:tc>
        <w:tc>
          <w:tcPr>
            <w:tcW w:w="2949" w:type="dxa"/>
          </w:tcPr>
          <w:p w:rsidR="007B1A73" w:rsidRPr="00450E59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3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  <w:tc>
          <w:tcPr>
            <w:tcW w:w="2953" w:type="dxa"/>
          </w:tcPr>
          <w:p w:rsidR="007B1A73" w:rsidRPr="00450E59" w:rsidRDefault="007A7F4C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Приказ, </w:t>
            </w:r>
            <w:r w:rsidR="007B1A73"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B1A73" w:rsidRPr="00450E59" w:rsidTr="007B1A73">
        <w:tc>
          <w:tcPr>
            <w:tcW w:w="566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5" w:type="dxa"/>
          </w:tcPr>
          <w:p w:rsidR="007B1A73" w:rsidRPr="00450E59" w:rsidRDefault="004217F6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«О</w:t>
            </w:r>
            <w:r w:rsidR="007B1A73" w:rsidRPr="00450E59">
              <w:rPr>
                <w:rFonts w:ascii="Times New Roman" w:hAnsi="Times New Roman" w:cs="Times New Roman"/>
                <w:sz w:val="28"/>
                <w:szCs w:val="28"/>
              </w:rPr>
              <w:t>б итогах промежуточной аттестации»</w:t>
            </w:r>
          </w:p>
        </w:tc>
        <w:tc>
          <w:tcPr>
            <w:tcW w:w="2949" w:type="dxa"/>
          </w:tcPr>
          <w:p w:rsidR="007B1A73" w:rsidRPr="00450E59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53" w:type="dxa"/>
          </w:tcPr>
          <w:p w:rsidR="007B1A73" w:rsidRPr="00450E59" w:rsidRDefault="007B1A73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  <w:tc>
          <w:tcPr>
            <w:tcW w:w="2953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B1A73" w:rsidRPr="00450E59" w:rsidTr="000436C7">
        <w:tc>
          <w:tcPr>
            <w:tcW w:w="14786" w:type="dxa"/>
            <w:gridSpan w:val="5"/>
          </w:tcPr>
          <w:p w:rsidR="007B1A73" w:rsidRPr="00450E59" w:rsidRDefault="007B1A73" w:rsidP="007B1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обучающимися, имеющими низкую учебную мотивацию</w:t>
            </w:r>
          </w:p>
        </w:tc>
      </w:tr>
      <w:tr w:rsidR="007B1A73" w:rsidRPr="00450E59" w:rsidTr="007B1A73">
        <w:tc>
          <w:tcPr>
            <w:tcW w:w="566" w:type="dxa"/>
          </w:tcPr>
          <w:p w:rsidR="007B1A73" w:rsidRPr="00450E59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7B1A73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обучающихся, имеющих «группу риска»</w:t>
            </w:r>
          </w:p>
        </w:tc>
        <w:tc>
          <w:tcPr>
            <w:tcW w:w="2949" w:type="dxa"/>
          </w:tcPr>
          <w:p w:rsidR="007B1A73" w:rsidRPr="00450E59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3" w:type="dxa"/>
          </w:tcPr>
          <w:p w:rsidR="007B1A73" w:rsidRPr="00450E59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7B1A73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B1A73" w:rsidRPr="00450E59" w:rsidTr="007B1A73">
        <w:tc>
          <w:tcPr>
            <w:tcW w:w="566" w:type="dxa"/>
          </w:tcPr>
          <w:p w:rsidR="007B1A73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7B1A73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дополнительного образования</w:t>
            </w:r>
          </w:p>
        </w:tc>
        <w:tc>
          <w:tcPr>
            <w:tcW w:w="2949" w:type="dxa"/>
          </w:tcPr>
          <w:p w:rsidR="007B1A73" w:rsidRPr="00450E59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3" w:type="dxa"/>
          </w:tcPr>
          <w:p w:rsidR="007B1A73" w:rsidRPr="00450E59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953" w:type="dxa"/>
          </w:tcPr>
          <w:p w:rsidR="007B1A73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B1A73" w:rsidRPr="00450E59" w:rsidTr="007B1A73">
        <w:tc>
          <w:tcPr>
            <w:tcW w:w="566" w:type="dxa"/>
          </w:tcPr>
          <w:p w:rsidR="007B1A73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7B1A73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затруднений, препятствующих усвоению учебного материала</w:t>
            </w:r>
          </w:p>
        </w:tc>
        <w:tc>
          <w:tcPr>
            <w:tcW w:w="2949" w:type="dxa"/>
          </w:tcPr>
          <w:p w:rsidR="007B1A73" w:rsidRPr="00450E59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7B1A73" w:rsidRPr="00450E59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53" w:type="dxa"/>
          </w:tcPr>
          <w:p w:rsidR="007B1A73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436C7" w:rsidRPr="00450E59" w:rsidTr="007B1A73">
        <w:tc>
          <w:tcPr>
            <w:tcW w:w="566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Обеспечение дифференцированного подхода в обучении кадетов</w:t>
            </w:r>
          </w:p>
        </w:tc>
        <w:tc>
          <w:tcPr>
            <w:tcW w:w="2949" w:type="dxa"/>
          </w:tcPr>
          <w:p w:rsidR="000436C7" w:rsidRPr="00450E59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0436C7" w:rsidRPr="00450E59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53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0436C7" w:rsidRPr="00450E59" w:rsidTr="007B1A73">
        <w:tc>
          <w:tcPr>
            <w:tcW w:w="566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консультаций для родителей</w:t>
            </w:r>
          </w:p>
        </w:tc>
        <w:tc>
          <w:tcPr>
            <w:tcW w:w="2949" w:type="dxa"/>
          </w:tcPr>
          <w:p w:rsidR="000436C7" w:rsidRPr="00450E59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0436C7" w:rsidRPr="00450E59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Педагоги, психолог, классные руководители</w:t>
            </w:r>
          </w:p>
        </w:tc>
        <w:tc>
          <w:tcPr>
            <w:tcW w:w="2953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436C7" w:rsidRPr="00450E59" w:rsidTr="000436C7">
        <w:tc>
          <w:tcPr>
            <w:tcW w:w="14786" w:type="dxa"/>
            <w:gridSpan w:val="5"/>
          </w:tcPr>
          <w:p w:rsidR="000436C7" w:rsidRPr="00450E59" w:rsidRDefault="000436C7" w:rsidP="00043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обучающимися, имеющими более высокий уровень развития учебно-познавательной деятельности</w:t>
            </w:r>
          </w:p>
        </w:tc>
      </w:tr>
      <w:tr w:rsidR="000436C7" w:rsidRPr="00450E59" w:rsidTr="007B1A73">
        <w:tc>
          <w:tcPr>
            <w:tcW w:w="566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 потребностей кадетов</w:t>
            </w:r>
          </w:p>
        </w:tc>
        <w:tc>
          <w:tcPr>
            <w:tcW w:w="2949" w:type="dxa"/>
          </w:tcPr>
          <w:p w:rsidR="000436C7" w:rsidRPr="00450E59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3" w:type="dxa"/>
          </w:tcPr>
          <w:p w:rsidR="000436C7" w:rsidRPr="00450E59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</w:tc>
      </w:tr>
      <w:tr w:rsidR="000436C7" w:rsidRPr="00450E59" w:rsidTr="007B1A73">
        <w:tc>
          <w:tcPr>
            <w:tcW w:w="566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программ, спецкурсов, элективных курсов, факультативов и объединений дополнительного образования</w:t>
            </w:r>
          </w:p>
        </w:tc>
        <w:tc>
          <w:tcPr>
            <w:tcW w:w="2949" w:type="dxa"/>
          </w:tcPr>
          <w:p w:rsidR="000436C7" w:rsidRPr="00450E59" w:rsidRDefault="004836D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53" w:type="dxa"/>
          </w:tcPr>
          <w:p w:rsidR="000436C7" w:rsidRPr="00450E59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53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0436C7" w:rsidRPr="00450E59" w:rsidTr="007B1A73">
        <w:tc>
          <w:tcPr>
            <w:tcW w:w="566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65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данный «Одаренный детей»</w:t>
            </w:r>
          </w:p>
        </w:tc>
        <w:tc>
          <w:tcPr>
            <w:tcW w:w="2949" w:type="dxa"/>
          </w:tcPr>
          <w:p w:rsidR="000436C7" w:rsidRPr="00450E59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0436C7" w:rsidRPr="00450E59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0436C7" w:rsidRPr="00450E59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</w:p>
        </w:tc>
      </w:tr>
      <w:tr w:rsidR="00461762" w:rsidRPr="00450E59" w:rsidTr="007B1A73">
        <w:tc>
          <w:tcPr>
            <w:tcW w:w="566" w:type="dxa"/>
          </w:tcPr>
          <w:p w:rsidR="00461762" w:rsidRPr="00450E59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461762" w:rsidRPr="00450E59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районных, областных, всероссийских научно-исследовательских конференциях </w:t>
            </w:r>
          </w:p>
        </w:tc>
        <w:tc>
          <w:tcPr>
            <w:tcW w:w="2949" w:type="dxa"/>
          </w:tcPr>
          <w:p w:rsidR="00461762" w:rsidRPr="00450E59" w:rsidRDefault="00461762" w:rsidP="006B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461762" w:rsidRPr="00450E59" w:rsidRDefault="00461762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ЗУВР</w:t>
            </w:r>
          </w:p>
        </w:tc>
        <w:tc>
          <w:tcPr>
            <w:tcW w:w="2953" w:type="dxa"/>
          </w:tcPr>
          <w:p w:rsidR="00461762" w:rsidRPr="00450E59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61762" w:rsidRPr="00450E59" w:rsidTr="007B1A73">
        <w:tc>
          <w:tcPr>
            <w:tcW w:w="566" w:type="dxa"/>
          </w:tcPr>
          <w:p w:rsidR="00461762" w:rsidRPr="00450E59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461762" w:rsidRPr="00450E59" w:rsidRDefault="00461762" w:rsidP="0060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олимпиадах, включенных в ежегодный проект приказа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«Об утверждения Перечня олимпиад школьник</w:t>
            </w:r>
            <w:r w:rsidR="004217F6" w:rsidRPr="00450E5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06672" w:rsidRPr="00450E5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949" w:type="dxa"/>
          </w:tcPr>
          <w:p w:rsidR="00461762" w:rsidRPr="00450E59" w:rsidRDefault="00461762" w:rsidP="006B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461762" w:rsidRPr="00450E59" w:rsidRDefault="00461762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учителя-предметники</w:t>
            </w:r>
          </w:p>
        </w:tc>
        <w:tc>
          <w:tcPr>
            <w:tcW w:w="2953" w:type="dxa"/>
          </w:tcPr>
          <w:p w:rsidR="00461762" w:rsidRPr="00450E59" w:rsidRDefault="00461762" w:rsidP="006B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61762" w:rsidRPr="00450E59" w:rsidTr="006B7D70">
        <w:tc>
          <w:tcPr>
            <w:tcW w:w="14786" w:type="dxa"/>
            <w:gridSpan w:val="5"/>
          </w:tcPr>
          <w:p w:rsidR="00461762" w:rsidRPr="00450E59" w:rsidRDefault="00461762" w:rsidP="0046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чтения</w:t>
            </w:r>
          </w:p>
        </w:tc>
      </w:tr>
      <w:tr w:rsidR="00461762" w:rsidRPr="00450E59" w:rsidTr="007B1A73">
        <w:tc>
          <w:tcPr>
            <w:tcW w:w="566" w:type="dxa"/>
          </w:tcPr>
          <w:p w:rsidR="00461762" w:rsidRPr="00450E59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461762" w:rsidRPr="00450E59" w:rsidRDefault="00D5150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</w:t>
            </w:r>
          </w:p>
        </w:tc>
        <w:tc>
          <w:tcPr>
            <w:tcW w:w="2949" w:type="dxa"/>
          </w:tcPr>
          <w:p w:rsidR="00461762" w:rsidRPr="00450E59" w:rsidRDefault="00D51502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92B07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953" w:type="dxa"/>
          </w:tcPr>
          <w:p w:rsidR="00461762" w:rsidRPr="00450E59" w:rsidRDefault="00D51502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53" w:type="dxa"/>
          </w:tcPr>
          <w:p w:rsidR="00461762" w:rsidRPr="00450E59" w:rsidRDefault="00D5150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</w:tr>
      <w:tr w:rsidR="00461762" w:rsidRPr="00450E59" w:rsidTr="007B1A73">
        <w:tc>
          <w:tcPr>
            <w:tcW w:w="566" w:type="dxa"/>
          </w:tcPr>
          <w:p w:rsidR="00461762" w:rsidRPr="00450E59" w:rsidRDefault="00D5150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461762" w:rsidRPr="00450E59" w:rsidRDefault="00D5150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Проведение обзоров литературы</w:t>
            </w:r>
          </w:p>
        </w:tc>
        <w:tc>
          <w:tcPr>
            <w:tcW w:w="2949" w:type="dxa"/>
          </w:tcPr>
          <w:p w:rsidR="00461762" w:rsidRPr="00450E59" w:rsidRDefault="00D51502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461762" w:rsidRPr="00450E59" w:rsidRDefault="00D51502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53" w:type="dxa"/>
          </w:tcPr>
          <w:p w:rsidR="00461762" w:rsidRPr="00450E59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2C9" w:rsidRPr="00450E59" w:rsidRDefault="001042C9" w:rsidP="001042C9">
      <w:pPr>
        <w:rPr>
          <w:rFonts w:ascii="Times New Roman" w:hAnsi="Times New Roman" w:cs="Times New Roman"/>
          <w:sz w:val="28"/>
          <w:szCs w:val="28"/>
        </w:rPr>
      </w:pPr>
    </w:p>
    <w:p w:rsidR="00D51502" w:rsidRPr="00450E59" w:rsidRDefault="00D51502" w:rsidP="00D5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4.2.</w:t>
      </w:r>
      <w:r w:rsidR="00204DFB" w:rsidRPr="0045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E59">
        <w:rPr>
          <w:rFonts w:ascii="Times New Roman" w:hAnsi="Times New Roman" w:cs="Times New Roman"/>
          <w:b/>
          <w:sz w:val="28"/>
          <w:szCs w:val="28"/>
        </w:rPr>
        <w:t xml:space="preserve">План методической работы корпуса на </w:t>
      </w:r>
      <w:r w:rsidR="00606672" w:rsidRPr="00450E59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r w:rsidRPr="00450E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66"/>
        <w:gridCol w:w="5107"/>
        <w:gridCol w:w="2126"/>
        <w:gridCol w:w="2674"/>
        <w:gridCol w:w="1859"/>
        <w:gridCol w:w="2454"/>
      </w:tblGrid>
      <w:tr w:rsidR="00D51502" w:rsidRPr="00450E59" w:rsidTr="00E8119F">
        <w:tc>
          <w:tcPr>
            <w:tcW w:w="566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7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услуги</w:t>
            </w:r>
          </w:p>
        </w:tc>
        <w:tc>
          <w:tcPr>
            <w:tcW w:w="2674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Форма исполнения</w:t>
            </w:r>
          </w:p>
        </w:tc>
        <w:tc>
          <w:tcPr>
            <w:tcW w:w="1859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54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51502" w:rsidRPr="00450E59" w:rsidTr="00E8119F">
        <w:tc>
          <w:tcPr>
            <w:tcW w:w="566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7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Использование ИКТ в образовательном процессе</w:t>
            </w:r>
          </w:p>
        </w:tc>
        <w:tc>
          <w:tcPr>
            <w:tcW w:w="2126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674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59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D51502" w:rsidRPr="00450E59" w:rsidTr="00E8119F">
        <w:tc>
          <w:tcPr>
            <w:tcW w:w="566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7" w:type="dxa"/>
          </w:tcPr>
          <w:p w:rsidR="00D51502" w:rsidRPr="00450E59" w:rsidRDefault="00D51502" w:rsidP="0060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в условиях </w:t>
            </w:r>
            <w:r w:rsidR="00606672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126" w:type="dxa"/>
          </w:tcPr>
          <w:p w:rsidR="00D51502" w:rsidRPr="00450E59" w:rsidRDefault="00D5150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674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Курсы ИПК и ПРО РО</w:t>
            </w:r>
            <w:r w:rsidR="004836D5" w:rsidRPr="00450E59">
              <w:rPr>
                <w:rFonts w:ascii="Times New Roman" w:hAnsi="Times New Roman" w:cs="Times New Roman"/>
                <w:sz w:val="28"/>
                <w:szCs w:val="28"/>
              </w:rPr>
              <w:t>, дистанционной обучение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D51502" w:rsidRPr="00450E59" w:rsidTr="00E8119F">
        <w:tc>
          <w:tcPr>
            <w:tcW w:w="566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7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4217F6" w:rsidRPr="00450E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щение и представление опыта р</w:t>
            </w:r>
            <w:r w:rsidR="004217F6" w:rsidRPr="00450E59">
              <w:rPr>
                <w:rFonts w:ascii="Times New Roman" w:hAnsi="Times New Roman" w:cs="Times New Roman"/>
                <w:sz w:val="28"/>
                <w:szCs w:val="28"/>
              </w:rPr>
              <w:t>аботы через участие в конкурсах,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</w:t>
            </w:r>
          </w:p>
        </w:tc>
        <w:tc>
          <w:tcPr>
            <w:tcW w:w="2126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 корпуса</w:t>
            </w:r>
          </w:p>
        </w:tc>
        <w:tc>
          <w:tcPr>
            <w:tcW w:w="2674" w:type="dxa"/>
          </w:tcPr>
          <w:p w:rsidR="00D51502" w:rsidRPr="00450E59" w:rsidRDefault="004217F6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Семинары, конкурсы,</w:t>
            </w:r>
            <w:r w:rsidR="00D51502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конференции, тематические </w:t>
            </w:r>
            <w:proofErr w:type="spellStart"/>
            <w:r w:rsidR="00D51502" w:rsidRPr="00450E5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D51502" w:rsidRPr="00450E59">
              <w:rPr>
                <w:rFonts w:ascii="Times New Roman" w:hAnsi="Times New Roman" w:cs="Times New Roman"/>
                <w:sz w:val="28"/>
                <w:szCs w:val="28"/>
              </w:rPr>
              <w:t>. советы</w:t>
            </w:r>
          </w:p>
        </w:tc>
        <w:tc>
          <w:tcPr>
            <w:tcW w:w="1859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ЗВР</w:t>
            </w:r>
          </w:p>
        </w:tc>
      </w:tr>
      <w:tr w:rsidR="00D51502" w:rsidRPr="00450E59" w:rsidTr="00E8119F">
        <w:tc>
          <w:tcPr>
            <w:tcW w:w="566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7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2126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Аттестующиеся педагоги</w:t>
            </w:r>
          </w:p>
        </w:tc>
        <w:tc>
          <w:tcPr>
            <w:tcW w:w="2674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Анкетирование, консультации</w:t>
            </w:r>
          </w:p>
        </w:tc>
        <w:tc>
          <w:tcPr>
            <w:tcW w:w="1859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D51502" w:rsidRPr="00450E59" w:rsidTr="00E8119F">
        <w:tc>
          <w:tcPr>
            <w:tcW w:w="566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7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работы в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всероссийской образовательной сети</w:t>
            </w:r>
          </w:p>
        </w:tc>
        <w:tc>
          <w:tcPr>
            <w:tcW w:w="2126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предметники, классные руководители, воспитатели</w:t>
            </w:r>
          </w:p>
        </w:tc>
        <w:tc>
          <w:tcPr>
            <w:tcW w:w="2674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Сетевое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участниками программы</w:t>
            </w:r>
          </w:p>
        </w:tc>
        <w:tc>
          <w:tcPr>
            <w:tcW w:w="1859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54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корпуса</w:t>
            </w:r>
          </w:p>
        </w:tc>
      </w:tr>
      <w:tr w:rsidR="00D51502" w:rsidRPr="00450E59" w:rsidTr="00E8119F">
        <w:tc>
          <w:tcPr>
            <w:tcW w:w="566" w:type="dxa"/>
          </w:tcPr>
          <w:p w:rsidR="00D51502" w:rsidRPr="00450E59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7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деятельности МО</w:t>
            </w:r>
          </w:p>
        </w:tc>
        <w:tc>
          <w:tcPr>
            <w:tcW w:w="2126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674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Заседание МС</w:t>
            </w:r>
          </w:p>
        </w:tc>
        <w:tc>
          <w:tcPr>
            <w:tcW w:w="1859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МС</w:t>
            </w:r>
          </w:p>
        </w:tc>
      </w:tr>
      <w:tr w:rsidR="00D51502" w:rsidRPr="00450E59" w:rsidTr="00E8119F">
        <w:tc>
          <w:tcPr>
            <w:tcW w:w="566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7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Написание индивидуальных образовательных программ</w:t>
            </w:r>
          </w:p>
        </w:tc>
        <w:tc>
          <w:tcPr>
            <w:tcW w:w="2126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4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Курсы ПК, индивидуальные консультации</w:t>
            </w:r>
          </w:p>
        </w:tc>
        <w:tc>
          <w:tcPr>
            <w:tcW w:w="1859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ЗУВР,МС</w:t>
            </w:r>
          </w:p>
        </w:tc>
      </w:tr>
      <w:tr w:rsidR="00D51502" w:rsidRPr="00450E59" w:rsidTr="00E8119F">
        <w:tc>
          <w:tcPr>
            <w:tcW w:w="566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7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публикуемых материалов</w:t>
            </w:r>
          </w:p>
        </w:tc>
        <w:tc>
          <w:tcPr>
            <w:tcW w:w="2126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4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859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E8119F" w:rsidRPr="00450E59" w:rsidTr="00E8119F">
        <w:tc>
          <w:tcPr>
            <w:tcW w:w="566" w:type="dxa"/>
          </w:tcPr>
          <w:p w:rsidR="00E8119F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7" w:type="dxa"/>
          </w:tcPr>
          <w:p w:rsidR="00E8119F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Оказание помощи при подготовке материалов к творческим конкурсам, открытым занятиям</w:t>
            </w:r>
          </w:p>
        </w:tc>
        <w:tc>
          <w:tcPr>
            <w:tcW w:w="2126" w:type="dxa"/>
          </w:tcPr>
          <w:p w:rsidR="00E8119F" w:rsidRPr="00450E59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4" w:type="dxa"/>
          </w:tcPr>
          <w:p w:rsidR="00E8119F" w:rsidRPr="00450E59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859" w:type="dxa"/>
          </w:tcPr>
          <w:p w:rsidR="00E8119F" w:rsidRPr="00450E59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E8119F" w:rsidRPr="00450E59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E8119F" w:rsidRPr="00450E59" w:rsidTr="00E8119F">
        <w:tc>
          <w:tcPr>
            <w:tcW w:w="566" w:type="dxa"/>
          </w:tcPr>
          <w:p w:rsidR="00E8119F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7" w:type="dxa"/>
          </w:tcPr>
          <w:p w:rsidR="00E8119F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(обобщение и представление опыта на различных уровнях)</w:t>
            </w:r>
          </w:p>
        </w:tc>
        <w:tc>
          <w:tcPr>
            <w:tcW w:w="2126" w:type="dxa"/>
          </w:tcPr>
          <w:p w:rsidR="00E8119F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4" w:type="dxa"/>
          </w:tcPr>
          <w:p w:rsidR="00E8119F" w:rsidRPr="00450E59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859" w:type="dxa"/>
          </w:tcPr>
          <w:p w:rsidR="00E8119F" w:rsidRPr="00450E59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E8119F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МС, Руководители МО</w:t>
            </w:r>
          </w:p>
        </w:tc>
      </w:tr>
      <w:tr w:rsidR="00E8119F" w:rsidRPr="00450E59" w:rsidTr="00E8119F">
        <w:tc>
          <w:tcPr>
            <w:tcW w:w="566" w:type="dxa"/>
          </w:tcPr>
          <w:p w:rsidR="00E8119F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7" w:type="dxa"/>
          </w:tcPr>
          <w:p w:rsidR="00E8119F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Создание коллекции «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Мультимедиапрезентации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для уроков»</w:t>
            </w:r>
          </w:p>
        </w:tc>
        <w:tc>
          <w:tcPr>
            <w:tcW w:w="2126" w:type="dxa"/>
          </w:tcPr>
          <w:p w:rsidR="00E8119F" w:rsidRPr="00450E59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4" w:type="dxa"/>
          </w:tcPr>
          <w:p w:rsidR="00E8119F" w:rsidRPr="00450E59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859" w:type="dxa"/>
          </w:tcPr>
          <w:p w:rsidR="00E8119F" w:rsidRPr="00450E59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E8119F" w:rsidRPr="00450E59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МС, Руководители МО</w:t>
            </w:r>
          </w:p>
        </w:tc>
      </w:tr>
    </w:tbl>
    <w:p w:rsidR="00D92B07" w:rsidRPr="00450E59" w:rsidRDefault="00D92B07" w:rsidP="00606672">
      <w:pPr>
        <w:rPr>
          <w:rFonts w:ascii="Times New Roman" w:hAnsi="Times New Roman" w:cs="Times New Roman"/>
          <w:b/>
          <w:sz w:val="28"/>
          <w:szCs w:val="28"/>
        </w:rPr>
      </w:pPr>
    </w:p>
    <w:p w:rsidR="00D92B07" w:rsidRPr="00450E59" w:rsidRDefault="00D92B07" w:rsidP="00D5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Планирование мероприятий по направлениям методической работы</w:t>
      </w:r>
    </w:p>
    <w:p w:rsidR="00D92B07" w:rsidRPr="00450E59" w:rsidRDefault="00D92B07" w:rsidP="00D5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 xml:space="preserve">Аналитико-диагностическая </w:t>
      </w:r>
      <w:r w:rsidR="0004016A" w:rsidRPr="00450E59">
        <w:rPr>
          <w:rFonts w:ascii="Times New Roman" w:hAnsi="Times New Roman" w:cs="Times New Roman"/>
          <w:b/>
          <w:sz w:val="28"/>
          <w:szCs w:val="28"/>
        </w:rPr>
        <w:t xml:space="preserve">и информационная деятельность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378"/>
        <w:gridCol w:w="1418"/>
        <w:gridCol w:w="1559"/>
        <w:gridCol w:w="1559"/>
        <w:gridCol w:w="1637"/>
      </w:tblGrid>
      <w:tr w:rsidR="00E168FA" w:rsidRPr="00450E59" w:rsidTr="00E168FA">
        <w:tc>
          <w:tcPr>
            <w:tcW w:w="675" w:type="dxa"/>
            <w:vMerge w:val="restart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11" w:type="dxa"/>
            <w:gridSpan w:val="6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168FA" w:rsidRPr="00450E59" w:rsidTr="00E168FA">
        <w:tc>
          <w:tcPr>
            <w:tcW w:w="675" w:type="dxa"/>
            <w:vMerge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6378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559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637" w:type="dxa"/>
          </w:tcPr>
          <w:p w:rsidR="00E168FA" w:rsidRPr="00450E59" w:rsidRDefault="00892E5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168FA" w:rsidRPr="00450E59" w:rsidTr="00E168FA">
        <w:tc>
          <w:tcPr>
            <w:tcW w:w="675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E168FA" w:rsidRPr="00450E59" w:rsidRDefault="004217F6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68FA" w:rsidRPr="00450E59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</w:p>
        </w:tc>
        <w:tc>
          <w:tcPr>
            <w:tcW w:w="6378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«Анализ кадрового состава, УМК, программ»</w:t>
            </w:r>
          </w:p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«Соотношение кадрового состава по стажу,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категории»</w:t>
            </w:r>
          </w:p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 данных</w:t>
            </w:r>
          </w:p>
        </w:tc>
        <w:tc>
          <w:tcPr>
            <w:tcW w:w="1559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7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МС, МО</w:t>
            </w:r>
          </w:p>
        </w:tc>
      </w:tr>
      <w:tr w:rsidR="00E168FA" w:rsidRPr="00450E59" w:rsidTr="00E168FA">
        <w:tc>
          <w:tcPr>
            <w:tcW w:w="675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60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6378" w:type="dxa"/>
          </w:tcPr>
          <w:p w:rsidR="00E168FA" w:rsidRPr="00450E59" w:rsidRDefault="00E168FA" w:rsidP="0060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повышении квалификации учителей в </w:t>
            </w:r>
            <w:r w:rsidR="00606672" w:rsidRPr="00450E5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418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Планирование МР</w:t>
            </w:r>
          </w:p>
        </w:tc>
        <w:tc>
          <w:tcPr>
            <w:tcW w:w="1559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559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7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ЗУМР, МС,МО</w:t>
            </w:r>
          </w:p>
        </w:tc>
      </w:tr>
      <w:tr w:rsidR="00E168FA" w:rsidRPr="00450E59" w:rsidTr="00E168FA">
        <w:tc>
          <w:tcPr>
            <w:tcW w:w="675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6378" w:type="dxa"/>
          </w:tcPr>
          <w:p w:rsidR="00E168FA" w:rsidRPr="00450E59" w:rsidRDefault="00E168FA" w:rsidP="0060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МС и МО на </w:t>
            </w:r>
            <w:r w:rsidR="00606672" w:rsidRPr="00450E5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18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E168FA" w:rsidRPr="00450E59" w:rsidRDefault="00E168FA" w:rsidP="00E1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  <w:tc>
          <w:tcPr>
            <w:tcW w:w="1559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7" w:type="dxa"/>
          </w:tcPr>
          <w:p w:rsidR="00E168FA" w:rsidRPr="00450E59" w:rsidRDefault="00E168F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</w:tr>
      <w:tr w:rsidR="00E168FA" w:rsidRPr="00450E59" w:rsidTr="00E168FA">
        <w:tc>
          <w:tcPr>
            <w:tcW w:w="675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Информирование о курсах ПК, семинарах</w:t>
            </w:r>
          </w:p>
        </w:tc>
        <w:tc>
          <w:tcPr>
            <w:tcW w:w="6378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Курсы ПК в ИПК и ПРО РО и т.д., семинары</w:t>
            </w:r>
          </w:p>
        </w:tc>
        <w:tc>
          <w:tcPr>
            <w:tcW w:w="1418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План ПК</w:t>
            </w:r>
          </w:p>
        </w:tc>
        <w:tc>
          <w:tcPr>
            <w:tcW w:w="1559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Педагоги, администрация</w:t>
            </w:r>
          </w:p>
        </w:tc>
        <w:tc>
          <w:tcPr>
            <w:tcW w:w="1559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МС</w:t>
            </w:r>
          </w:p>
        </w:tc>
      </w:tr>
      <w:tr w:rsidR="00E168FA" w:rsidRPr="00450E59" w:rsidTr="00E168FA">
        <w:tc>
          <w:tcPr>
            <w:tcW w:w="675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6378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 размещении материалов в информационной сети</w:t>
            </w:r>
          </w:p>
        </w:tc>
        <w:tc>
          <w:tcPr>
            <w:tcW w:w="1418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  <w:tc>
          <w:tcPr>
            <w:tcW w:w="1559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ЗУВР. МС, руководители МО</w:t>
            </w:r>
          </w:p>
        </w:tc>
      </w:tr>
      <w:tr w:rsidR="00E168FA" w:rsidRPr="00450E59" w:rsidTr="00E168FA">
        <w:tc>
          <w:tcPr>
            <w:tcW w:w="675" w:type="dxa"/>
          </w:tcPr>
          <w:p w:rsidR="00E168FA" w:rsidRPr="00450E59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E168FA" w:rsidRPr="00450E59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посещенных уроков </w:t>
            </w:r>
          </w:p>
        </w:tc>
        <w:tc>
          <w:tcPr>
            <w:tcW w:w="6378" w:type="dxa"/>
          </w:tcPr>
          <w:p w:rsidR="00E168FA" w:rsidRPr="00450E59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r w:rsidR="00811032" w:rsidRPr="00450E5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в деятельности педагога</w:t>
            </w:r>
          </w:p>
        </w:tc>
        <w:tc>
          <w:tcPr>
            <w:tcW w:w="1418" w:type="dxa"/>
          </w:tcPr>
          <w:p w:rsidR="00E168FA" w:rsidRPr="00450E59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559" w:type="dxa"/>
          </w:tcPr>
          <w:p w:rsidR="00E168FA" w:rsidRPr="00450E59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Педагоги, администрация, руководители МО</w:t>
            </w:r>
          </w:p>
        </w:tc>
        <w:tc>
          <w:tcPr>
            <w:tcW w:w="1559" w:type="dxa"/>
          </w:tcPr>
          <w:p w:rsidR="00E168FA" w:rsidRPr="00450E59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E168FA" w:rsidRPr="00450E59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168FA" w:rsidRPr="00450E59" w:rsidTr="00E168FA">
        <w:tc>
          <w:tcPr>
            <w:tcW w:w="675" w:type="dxa"/>
          </w:tcPr>
          <w:p w:rsidR="00E168FA" w:rsidRPr="00450E59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E168FA" w:rsidRPr="00450E59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6378" w:type="dxa"/>
          </w:tcPr>
          <w:p w:rsidR="00E168FA" w:rsidRPr="00450E59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Смотры-конкурсы, конференции</w:t>
            </w:r>
          </w:p>
        </w:tc>
        <w:tc>
          <w:tcPr>
            <w:tcW w:w="1418" w:type="dxa"/>
          </w:tcPr>
          <w:p w:rsidR="00E168FA" w:rsidRPr="00450E59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</w:t>
            </w:r>
          </w:p>
        </w:tc>
        <w:tc>
          <w:tcPr>
            <w:tcW w:w="1559" w:type="dxa"/>
          </w:tcPr>
          <w:p w:rsidR="00E168FA" w:rsidRPr="00450E59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E168FA" w:rsidRPr="00450E59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E168FA" w:rsidRPr="00450E59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руководители МО</w:t>
            </w:r>
          </w:p>
        </w:tc>
      </w:tr>
    </w:tbl>
    <w:p w:rsidR="00892E52" w:rsidRPr="00450E59" w:rsidRDefault="00892E52" w:rsidP="005C4A16">
      <w:pPr>
        <w:rPr>
          <w:rFonts w:ascii="Times New Roman" w:hAnsi="Times New Roman" w:cs="Times New Roman"/>
          <w:b/>
          <w:sz w:val="28"/>
          <w:szCs w:val="28"/>
        </w:rPr>
      </w:pPr>
    </w:p>
    <w:p w:rsidR="00892E52" w:rsidRPr="00450E59" w:rsidRDefault="00892E52" w:rsidP="00D5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Проблемно-творческие группы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5670"/>
        <w:gridCol w:w="1418"/>
        <w:gridCol w:w="1559"/>
        <w:gridCol w:w="1559"/>
        <w:gridCol w:w="1637"/>
      </w:tblGrid>
      <w:tr w:rsidR="00892E52" w:rsidRPr="00450E59" w:rsidTr="006B7D70">
        <w:tc>
          <w:tcPr>
            <w:tcW w:w="675" w:type="dxa"/>
            <w:vMerge w:val="restart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11" w:type="dxa"/>
            <w:gridSpan w:val="6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892E52" w:rsidRPr="00450E59" w:rsidTr="00892E52">
        <w:tc>
          <w:tcPr>
            <w:tcW w:w="675" w:type="dxa"/>
            <w:vMerge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5670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559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637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2E52" w:rsidRPr="00450E59" w:rsidTr="00892E52">
        <w:tc>
          <w:tcPr>
            <w:tcW w:w="675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методических, дидактических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5670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методических, дидактических материалов в рамках деятельности кадетского корпуса</w:t>
            </w:r>
          </w:p>
        </w:tc>
        <w:tc>
          <w:tcPr>
            <w:tcW w:w="1418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Презентации, методиче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ские и дидактические материалы</w:t>
            </w:r>
          </w:p>
        </w:tc>
        <w:tc>
          <w:tcPr>
            <w:tcW w:w="1559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559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МС, руководители МО</w:t>
            </w:r>
          </w:p>
        </w:tc>
      </w:tr>
      <w:tr w:rsidR="00892E52" w:rsidRPr="00450E59" w:rsidTr="00892E52">
        <w:tc>
          <w:tcPr>
            <w:tcW w:w="675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Официальный сайт корпуса</w:t>
            </w:r>
          </w:p>
        </w:tc>
        <w:tc>
          <w:tcPr>
            <w:tcW w:w="5670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работы официального сайта корпуса </w:t>
            </w:r>
          </w:p>
        </w:tc>
        <w:tc>
          <w:tcPr>
            <w:tcW w:w="1418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Материалы для сайта</w:t>
            </w:r>
          </w:p>
        </w:tc>
        <w:tc>
          <w:tcPr>
            <w:tcW w:w="1559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Педагоги, администрация</w:t>
            </w:r>
          </w:p>
        </w:tc>
        <w:tc>
          <w:tcPr>
            <w:tcW w:w="1559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</w:tr>
      <w:tr w:rsidR="00892E52" w:rsidRPr="00450E59" w:rsidTr="00892E52">
        <w:tc>
          <w:tcPr>
            <w:tcW w:w="675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5670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информационных технологий на уроках и во внеурочной деятельности </w:t>
            </w:r>
          </w:p>
        </w:tc>
        <w:tc>
          <w:tcPr>
            <w:tcW w:w="1418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и авторские разработки уроков и занятий с использованием ИКТ</w:t>
            </w:r>
          </w:p>
        </w:tc>
        <w:tc>
          <w:tcPr>
            <w:tcW w:w="1559" w:type="dxa"/>
          </w:tcPr>
          <w:p w:rsidR="00892E52" w:rsidRPr="00450E59" w:rsidRDefault="00892E52" w:rsidP="0089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559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37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892E52" w:rsidRPr="00450E59" w:rsidTr="00892E52">
        <w:tc>
          <w:tcPr>
            <w:tcW w:w="675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семинары</w:t>
            </w:r>
          </w:p>
        </w:tc>
        <w:tc>
          <w:tcPr>
            <w:tcW w:w="5670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Технология современного урока</w:t>
            </w:r>
          </w:p>
        </w:tc>
        <w:tc>
          <w:tcPr>
            <w:tcW w:w="1418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материалы для сайта</w:t>
            </w:r>
          </w:p>
        </w:tc>
        <w:tc>
          <w:tcPr>
            <w:tcW w:w="1559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559" w:type="dxa"/>
          </w:tcPr>
          <w:p w:rsidR="00892E52" w:rsidRPr="00450E59" w:rsidRDefault="00892E52" w:rsidP="0089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892E52" w:rsidRPr="00450E59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МС,МО</w:t>
            </w:r>
          </w:p>
        </w:tc>
      </w:tr>
    </w:tbl>
    <w:p w:rsidR="001042C9" w:rsidRPr="00450E59" w:rsidRDefault="001042C9" w:rsidP="00D51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E52" w:rsidRPr="00450E59" w:rsidRDefault="00892E52" w:rsidP="00D5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Государственная аттестация обучающихся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11134"/>
      </w:tblGrid>
      <w:tr w:rsidR="00892E52" w:rsidRPr="00450E59" w:rsidTr="00892E52">
        <w:tc>
          <w:tcPr>
            <w:tcW w:w="817" w:type="dxa"/>
          </w:tcPr>
          <w:p w:rsidR="00892E52" w:rsidRPr="00450E59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92E52" w:rsidRPr="00450E59" w:rsidRDefault="00F63C5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A2E38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36D5"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134" w:type="dxa"/>
          </w:tcPr>
          <w:p w:rsidR="00892E52" w:rsidRPr="00450E59" w:rsidRDefault="00D609F2" w:rsidP="00D6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обучающихся на прохождение ГИА</w:t>
            </w:r>
            <w:r w:rsidR="008A2E38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(ОГЭ, ЕГЭ)</w:t>
            </w:r>
          </w:p>
        </w:tc>
      </w:tr>
      <w:tr w:rsidR="00892E52" w:rsidRPr="00450E59" w:rsidTr="00892E52">
        <w:tc>
          <w:tcPr>
            <w:tcW w:w="817" w:type="dxa"/>
          </w:tcPr>
          <w:p w:rsidR="00892E52" w:rsidRPr="00450E59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:rsidR="00892E52" w:rsidRPr="00450E59" w:rsidRDefault="004836D5" w:rsidP="00F6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D609F2" w:rsidRPr="00450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3C5F" w:rsidRPr="00450E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34" w:type="dxa"/>
          </w:tcPr>
          <w:p w:rsidR="00892E52" w:rsidRPr="00450E59" w:rsidRDefault="00D609F2" w:rsidP="00D6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Сбор заявлений и информации о сдаче итоговых испытаний </w:t>
            </w:r>
          </w:p>
        </w:tc>
      </w:tr>
      <w:tr w:rsidR="00892E52" w:rsidRPr="00450E59" w:rsidTr="00892E52">
        <w:tc>
          <w:tcPr>
            <w:tcW w:w="817" w:type="dxa"/>
          </w:tcPr>
          <w:p w:rsidR="00892E52" w:rsidRPr="00450E59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92E52" w:rsidRPr="00450E59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34" w:type="dxa"/>
          </w:tcPr>
          <w:p w:rsidR="00892E52" w:rsidRPr="00450E59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Отслеживание изменений в нормативно-правовой базе, касающейся подготовки и проведения ГИА</w:t>
            </w:r>
            <w:r w:rsidR="008A2E38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(ОГЭ, ЕГЭ)</w:t>
            </w:r>
          </w:p>
        </w:tc>
      </w:tr>
      <w:tr w:rsidR="00892E52" w:rsidRPr="00450E59" w:rsidTr="00892E52">
        <w:tc>
          <w:tcPr>
            <w:tcW w:w="817" w:type="dxa"/>
          </w:tcPr>
          <w:p w:rsidR="00892E52" w:rsidRPr="00450E59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92E52" w:rsidRPr="00450E59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Январь, апрель, май</w:t>
            </w:r>
          </w:p>
        </w:tc>
        <w:tc>
          <w:tcPr>
            <w:tcW w:w="11134" w:type="dxa"/>
          </w:tcPr>
          <w:p w:rsidR="00892E52" w:rsidRPr="00450E59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заполнению бланковой документации </w:t>
            </w:r>
            <w:r w:rsidR="008A2E38" w:rsidRPr="00450E59">
              <w:rPr>
                <w:rFonts w:ascii="Times New Roman" w:hAnsi="Times New Roman" w:cs="Times New Roman"/>
                <w:sz w:val="28"/>
                <w:szCs w:val="28"/>
              </w:rPr>
              <w:t>ГИА (ОГЭ, ЕГЭ)</w:t>
            </w:r>
          </w:p>
        </w:tc>
      </w:tr>
      <w:tr w:rsidR="00892E52" w:rsidRPr="00450E59" w:rsidTr="00892E52">
        <w:tc>
          <w:tcPr>
            <w:tcW w:w="817" w:type="dxa"/>
          </w:tcPr>
          <w:p w:rsidR="00892E52" w:rsidRPr="00450E59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892E52" w:rsidRPr="00450E59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134" w:type="dxa"/>
          </w:tcPr>
          <w:p w:rsidR="00892E52" w:rsidRPr="00450E59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Составление учителями-предметникам</w:t>
            </w:r>
            <w:r w:rsidR="004836D5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 планов подготовки к </w:t>
            </w:r>
            <w:r w:rsidR="008A2E38" w:rsidRPr="00450E59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F63C5F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(ОГЭ, ЕГЭ) в 2019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D609F2" w:rsidRPr="00450E59" w:rsidRDefault="00D609F2" w:rsidP="005C4A16">
      <w:pPr>
        <w:rPr>
          <w:rFonts w:ascii="Times New Roman" w:hAnsi="Times New Roman" w:cs="Times New Roman"/>
          <w:b/>
          <w:sz w:val="24"/>
          <w:szCs w:val="24"/>
        </w:rPr>
      </w:pPr>
    </w:p>
    <w:p w:rsidR="00F31F2A" w:rsidRPr="00450E59" w:rsidRDefault="00D609F2" w:rsidP="00D60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Консультативная (</w:t>
      </w:r>
      <w:r w:rsidR="00924F7E" w:rsidRPr="00450E59">
        <w:rPr>
          <w:rFonts w:ascii="Times New Roman" w:hAnsi="Times New Roman" w:cs="Times New Roman"/>
          <w:b/>
          <w:sz w:val="28"/>
          <w:szCs w:val="28"/>
        </w:rPr>
        <w:t>индивидуальные</w:t>
      </w:r>
      <w:r w:rsidRPr="00450E59">
        <w:rPr>
          <w:rFonts w:ascii="Times New Roman" w:hAnsi="Times New Roman" w:cs="Times New Roman"/>
          <w:b/>
          <w:sz w:val="28"/>
          <w:szCs w:val="28"/>
        </w:rPr>
        <w:t>, групповые, посещение уроков) деятельность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5670"/>
        <w:gridCol w:w="1418"/>
        <w:gridCol w:w="1559"/>
        <w:gridCol w:w="1559"/>
        <w:gridCol w:w="1637"/>
      </w:tblGrid>
      <w:tr w:rsidR="00D609F2" w:rsidRPr="00450E59" w:rsidTr="006B7D70">
        <w:tc>
          <w:tcPr>
            <w:tcW w:w="675" w:type="dxa"/>
            <w:vMerge w:val="restart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11" w:type="dxa"/>
            <w:gridSpan w:val="6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609F2" w:rsidRPr="00450E59" w:rsidTr="006B7D70">
        <w:tc>
          <w:tcPr>
            <w:tcW w:w="675" w:type="dxa"/>
            <w:vMerge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5670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559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637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609F2" w:rsidRPr="00450E59" w:rsidTr="006B7D70">
        <w:tc>
          <w:tcPr>
            <w:tcW w:w="675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5670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</w:t>
            </w:r>
          </w:p>
        </w:tc>
        <w:tc>
          <w:tcPr>
            <w:tcW w:w="1418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  <w:tc>
          <w:tcPr>
            <w:tcW w:w="1559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Аттестующиеся учителя</w:t>
            </w:r>
          </w:p>
        </w:tc>
        <w:tc>
          <w:tcPr>
            <w:tcW w:w="1559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37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D609F2" w:rsidRPr="00450E59" w:rsidTr="006B7D70">
        <w:tc>
          <w:tcPr>
            <w:tcW w:w="675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</w:p>
        </w:tc>
        <w:tc>
          <w:tcPr>
            <w:tcW w:w="5670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педагогов при аттестации</w:t>
            </w:r>
          </w:p>
        </w:tc>
        <w:tc>
          <w:tcPr>
            <w:tcW w:w="1418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Портфолио учителя</w:t>
            </w:r>
          </w:p>
        </w:tc>
        <w:tc>
          <w:tcPr>
            <w:tcW w:w="1559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Аттестующиеся учителя</w:t>
            </w:r>
          </w:p>
        </w:tc>
        <w:tc>
          <w:tcPr>
            <w:tcW w:w="1559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D609F2" w:rsidRPr="00450E59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D609F2" w:rsidRPr="00450E59" w:rsidTr="006B7D70">
        <w:tc>
          <w:tcPr>
            <w:tcW w:w="675" w:type="dxa"/>
          </w:tcPr>
          <w:p w:rsidR="00D609F2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609F2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5670" w:type="dxa"/>
          </w:tcPr>
          <w:p w:rsidR="00D609F2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Обобщение опыта педагогом</w:t>
            </w:r>
          </w:p>
        </w:tc>
        <w:tc>
          <w:tcPr>
            <w:tcW w:w="1418" w:type="dxa"/>
          </w:tcPr>
          <w:p w:rsidR="00D609F2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 рекомендации </w:t>
            </w:r>
          </w:p>
        </w:tc>
        <w:tc>
          <w:tcPr>
            <w:tcW w:w="1559" w:type="dxa"/>
          </w:tcPr>
          <w:p w:rsidR="00D609F2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D609F2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D609F2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9B3573" w:rsidRPr="00450E59" w:rsidTr="006B7D70">
        <w:tc>
          <w:tcPr>
            <w:tcW w:w="675" w:type="dxa"/>
          </w:tcPr>
          <w:p w:rsidR="009B3573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B3573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5670" w:type="dxa"/>
          </w:tcPr>
          <w:p w:rsidR="009B3573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планирование работы МО на год </w:t>
            </w:r>
          </w:p>
        </w:tc>
        <w:tc>
          <w:tcPr>
            <w:tcW w:w="1418" w:type="dxa"/>
          </w:tcPr>
          <w:p w:rsidR="009B3573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 рекомендации </w:t>
            </w:r>
          </w:p>
        </w:tc>
        <w:tc>
          <w:tcPr>
            <w:tcW w:w="1559" w:type="dxa"/>
          </w:tcPr>
          <w:p w:rsidR="009B3573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559" w:type="dxa"/>
          </w:tcPr>
          <w:p w:rsidR="009B3573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7" w:type="dxa"/>
          </w:tcPr>
          <w:p w:rsidR="009B3573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МО, МС</w:t>
            </w:r>
          </w:p>
        </w:tc>
      </w:tr>
      <w:tr w:rsidR="009B3573" w:rsidRPr="00450E59" w:rsidTr="006B7D70">
        <w:tc>
          <w:tcPr>
            <w:tcW w:w="675" w:type="dxa"/>
          </w:tcPr>
          <w:p w:rsidR="009B3573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9B3573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</w:p>
        </w:tc>
        <w:tc>
          <w:tcPr>
            <w:tcW w:w="5670" w:type="dxa"/>
          </w:tcPr>
          <w:p w:rsidR="009B3573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помощи педагогам при подготовке открытых уроков, мероприятий</w:t>
            </w:r>
          </w:p>
        </w:tc>
        <w:tc>
          <w:tcPr>
            <w:tcW w:w="1418" w:type="dxa"/>
          </w:tcPr>
          <w:p w:rsidR="009B3573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конспект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 уроков</w:t>
            </w:r>
          </w:p>
        </w:tc>
        <w:tc>
          <w:tcPr>
            <w:tcW w:w="1559" w:type="dxa"/>
          </w:tcPr>
          <w:p w:rsidR="009B3573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559" w:type="dxa"/>
          </w:tcPr>
          <w:p w:rsidR="009B3573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9B3573" w:rsidRPr="00450E59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МО, МС</w:t>
            </w:r>
          </w:p>
        </w:tc>
      </w:tr>
      <w:tr w:rsidR="006E0F49" w:rsidRPr="00450E59" w:rsidTr="006B7D70">
        <w:tc>
          <w:tcPr>
            <w:tcW w:w="675" w:type="dxa"/>
          </w:tcPr>
          <w:p w:rsidR="006E0F49" w:rsidRPr="00450E59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</w:tcPr>
          <w:p w:rsidR="006E0F49" w:rsidRPr="00450E59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5670" w:type="dxa"/>
          </w:tcPr>
          <w:p w:rsidR="006E0F49" w:rsidRPr="00450E59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учебного материала</w:t>
            </w:r>
          </w:p>
        </w:tc>
        <w:tc>
          <w:tcPr>
            <w:tcW w:w="1418" w:type="dxa"/>
          </w:tcPr>
          <w:p w:rsidR="006E0F49" w:rsidRPr="00450E59" w:rsidRDefault="00CA65B7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Методические раз</w:t>
            </w:r>
            <w:r w:rsidR="006E0F49" w:rsidRPr="00450E59">
              <w:rPr>
                <w:rFonts w:ascii="Times New Roman" w:hAnsi="Times New Roman" w:cs="Times New Roman"/>
                <w:sz w:val="28"/>
                <w:szCs w:val="28"/>
              </w:rPr>
              <w:t>работки</w:t>
            </w:r>
          </w:p>
        </w:tc>
        <w:tc>
          <w:tcPr>
            <w:tcW w:w="1559" w:type="dxa"/>
          </w:tcPr>
          <w:p w:rsidR="006E0F49" w:rsidRPr="00450E59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6E0F49" w:rsidRPr="00450E59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6E0F49" w:rsidRPr="00450E59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МС</w:t>
            </w:r>
          </w:p>
        </w:tc>
      </w:tr>
      <w:tr w:rsidR="006E0F49" w:rsidRPr="00450E59" w:rsidTr="006B7D70">
        <w:tc>
          <w:tcPr>
            <w:tcW w:w="675" w:type="dxa"/>
          </w:tcPr>
          <w:p w:rsidR="006E0F49" w:rsidRPr="00450E59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6E0F49" w:rsidRPr="00450E59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</w:t>
            </w:r>
          </w:p>
        </w:tc>
        <w:tc>
          <w:tcPr>
            <w:tcW w:w="5670" w:type="dxa"/>
          </w:tcPr>
          <w:p w:rsidR="006E0F49" w:rsidRPr="00450E59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компетентности </w:t>
            </w:r>
          </w:p>
        </w:tc>
        <w:tc>
          <w:tcPr>
            <w:tcW w:w="1418" w:type="dxa"/>
          </w:tcPr>
          <w:p w:rsidR="006E0F49" w:rsidRPr="00450E59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</w:p>
        </w:tc>
        <w:tc>
          <w:tcPr>
            <w:tcW w:w="1559" w:type="dxa"/>
          </w:tcPr>
          <w:p w:rsidR="006E0F49" w:rsidRPr="00450E59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6E0F49" w:rsidRPr="00450E59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37" w:type="dxa"/>
          </w:tcPr>
          <w:p w:rsidR="006E0F49" w:rsidRPr="00450E59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МС, МО</w:t>
            </w:r>
          </w:p>
        </w:tc>
      </w:tr>
      <w:tr w:rsidR="006E0F49" w:rsidRPr="00450E59" w:rsidTr="006B7D70">
        <w:tc>
          <w:tcPr>
            <w:tcW w:w="675" w:type="dxa"/>
          </w:tcPr>
          <w:p w:rsidR="006E0F49" w:rsidRPr="00450E59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6E0F49" w:rsidRPr="00450E59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670" w:type="dxa"/>
          </w:tcPr>
          <w:p w:rsidR="006E0F49" w:rsidRPr="00450E59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участия в профессиональных конкурсах</w:t>
            </w:r>
          </w:p>
        </w:tc>
        <w:tc>
          <w:tcPr>
            <w:tcW w:w="1418" w:type="dxa"/>
          </w:tcPr>
          <w:p w:rsidR="006E0F49" w:rsidRPr="00450E59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Конкурсные материалы</w:t>
            </w:r>
          </w:p>
        </w:tc>
        <w:tc>
          <w:tcPr>
            <w:tcW w:w="1559" w:type="dxa"/>
          </w:tcPr>
          <w:p w:rsidR="006E0F49" w:rsidRPr="00450E59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6E0F49" w:rsidRPr="00450E59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37" w:type="dxa"/>
          </w:tcPr>
          <w:p w:rsidR="006E0F49" w:rsidRPr="00450E59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МС, МО</w:t>
            </w:r>
          </w:p>
        </w:tc>
      </w:tr>
    </w:tbl>
    <w:p w:rsidR="003A538A" w:rsidRPr="00450E59" w:rsidRDefault="003A538A" w:rsidP="00927FBF">
      <w:pPr>
        <w:rPr>
          <w:rFonts w:ascii="Times New Roman" w:hAnsi="Times New Roman" w:cs="Times New Roman"/>
          <w:b/>
          <w:sz w:val="28"/>
          <w:szCs w:val="28"/>
        </w:rPr>
      </w:pPr>
    </w:p>
    <w:p w:rsidR="003A538A" w:rsidRPr="00450E59" w:rsidRDefault="003A538A" w:rsidP="003A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Методического совета на </w:t>
      </w:r>
      <w:r w:rsidR="00F63C5F" w:rsidRPr="00450E59">
        <w:rPr>
          <w:rFonts w:ascii="Times New Roman" w:hAnsi="Times New Roman" w:cs="Times New Roman"/>
          <w:b/>
          <w:sz w:val="28"/>
          <w:szCs w:val="28"/>
        </w:rPr>
        <w:t>2018-2019</w:t>
      </w:r>
      <w:r w:rsidRPr="00450E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0108"/>
        <w:gridCol w:w="1559"/>
        <w:gridCol w:w="2977"/>
      </w:tblGrid>
      <w:tr w:rsidR="00F909AE" w:rsidRPr="00450E59" w:rsidTr="00F909AE">
        <w:trPr>
          <w:trHeight w:val="4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50E59" w:rsidRDefault="00F909AE" w:rsidP="006B7D7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50E59" w:rsidRDefault="00F909AE" w:rsidP="006B7D70">
            <w:pPr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50E59" w:rsidRDefault="00F909AE" w:rsidP="006B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909AE" w:rsidRPr="00450E59" w:rsidTr="00F909AE">
        <w:trPr>
          <w:cantSplit/>
          <w:trHeight w:val="4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E" w:rsidRPr="00450E59" w:rsidRDefault="00F909AE" w:rsidP="006B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50E59" w:rsidRDefault="00F909AE" w:rsidP="006B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Заседания МС</w:t>
            </w:r>
          </w:p>
        </w:tc>
      </w:tr>
      <w:tr w:rsidR="00F909AE" w:rsidRPr="00450E59" w:rsidTr="00F909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pStyle w:val="a5"/>
              <w:tabs>
                <w:tab w:val="left" w:pos="299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450E5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022E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методического совета.</w:t>
            </w:r>
          </w:p>
          <w:p w:rsidR="00F909AE" w:rsidRPr="00450E59" w:rsidRDefault="00F909AE" w:rsidP="00022E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предметных МО. Утверждение планов работы методических объединений.</w:t>
            </w:r>
          </w:p>
          <w:p w:rsidR="00F909AE" w:rsidRPr="00450E59" w:rsidRDefault="00F909AE" w:rsidP="00022E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Утверждение списка аттестуемых учителей</w:t>
            </w:r>
          </w:p>
          <w:p w:rsidR="00F909AE" w:rsidRPr="00450E59" w:rsidRDefault="00F909AE" w:rsidP="00022E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Утверждение тематического планирования</w:t>
            </w:r>
          </w:p>
          <w:p w:rsidR="006C04EF" w:rsidRPr="00450E59" w:rsidRDefault="006C04EF" w:rsidP="00022EF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олимпиад.</w:t>
            </w:r>
          </w:p>
          <w:p w:rsidR="00F909AE" w:rsidRPr="00450E59" w:rsidRDefault="00F909AE" w:rsidP="00F90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50E59" w:rsidRDefault="00F909AE" w:rsidP="006B7D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50E59" w:rsidRDefault="00F909AE" w:rsidP="006B7D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  <w:tr w:rsidR="00F909AE" w:rsidRPr="00450E59" w:rsidTr="00F909AE">
        <w:trPr>
          <w:trHeight w:val="18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50E59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2</w:t>
            </w:r>
            <w:r w:rsidRPr="00450E59">
              <w:rPr>
                <w:sz w:val="28"/>
                <w:szCs w:val="28"/>
              </w:rPr>
              <w:t>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022EF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Итоги мониторинга учебного процесса за 1 четверть.</w:t>
            </w:r>
          </w:p>
          <w:p w:rsidR="00F909AE" w:rsidRPr="00450E59" w:rsidRDefault="00F909AE" w:rsidP="00022EF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олимпиадах, включенных в ежегодный </w:t>
            </w:r>
            <w:r w:rsidR="006C04EF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</w:t>
            </w:r>
            <w:proofErr w:type="spellStart"/>
            <w:r w:rsidR="006C04EF" w:rsidRPr="00450E5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6C04EF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РФ «О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Перечня олимпиад школьников на </w:t>
            </w:r>
            <w:r w:rsidR="00F63C5F" w:rsidRPr="00450E5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F909AE" w:rsidRPr="00450E59" w:rsidRDefault="00F909AE" w:rsidP="00022EF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предметных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909AE" w:rsidRPr="00450E59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AE" w:rsidRPr="00450E59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  <w:tr w:rsidR="00F909AE" w:rsidRPr="00450E59" w:rsidTr="00F909AE">
        <w:trPr>
          <w:trHeight w:val="14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50E59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  <w:r w:rsidRPr="00450E59">
              <w:rPr>
                <w:sz w:val="28"/>
                <w:szCs w:val="28"/>
              </w:rPr>
              <w:t>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spacing w:line="240" w:lineRule="auto"/>
              <w:ind w:hanging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ФГОС ООО</w:t>
            </w:r>
            <w:r w:rsidR="00F63C5F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СОО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: содержание, особенности, перспективы.</w:t>
            </w:r>
          </w:p>
          <w:p w:rsidR="00F909AE" w:rsidRPr="00450E59" w:rsidRDefault="00F909AE" w:rsidP="006B7D70">
            <w:pPr>
              <w:spacing w:line="240" w:lineRule="auto"/>
              <w:ind w:hanging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- Итоги мониторинга учебного процесса за 1 полугодие.  </w:t>
            </w:r>
          </w:p>
          <w:p w:rsidR="00F909AE" w:rsidRPr="00450E59" w:rsidRDefault="00F909AE" w:rsidP="00F9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- Система работы </w:t>
            </w:r>
            <w:r w:rsidR="006054CF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корпуса </w:t>
            </w:r>
            <w:r w:rsidR="00D52CC3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ОГЭ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ЕГЭ.</w:t>
            </w:r>
          </w:p>
          <w:p w:rsidR="00F909AE" w:rsidRPr="00450E59" w:rsidRDefault="00F909AE" w:rsidP="00F9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  <w:p w:rsidR="00F909AE" w:rsidRPr="00450E59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AE" w:rsidRPr="00450E59" w:rsidTr="00F909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50E5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  <w:r w:rsidRPr="00450E59">
              <w:rPr>
                <w:sz w:val="28"/>
                <w:szCs w:val="28"/>
              </w:rPr>
              <w:t>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-  Работа с учащимися, имеющими низкую мотивацию к учебно-познавательной деятельности. </w:t>
            </w:r>
          </w:p>
          <w:p w:rsidR="00F909AE" w:rsidRPr="00450E59" w:rsidRDefault="00F909AE" w:rsidP="006B7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Итоги мониторинга учебного процесса за 3 четверть.</w:t>
            </w:r>
          </w:p>
          <w:p w:rsidR="00F909AE" w:rsidRPr="00450E59" w:rsidRDefault="00F909AE" w:rsidP="00D5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-  Подготовка  и  проведение  </w:t>
            </w:r>
            <w:r w:rsidR="00D52CC3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ЕГЭ,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ОГЭ, изучение нормативных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  <w:tr w:rsidR="00F909AE" w:rsidRPr="00450E59" w:rsidTr="00F909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pStyle w:val="a5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450E59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50E59" w:rsidRDefault="00F909AE" w:rsidP="006B7D70">
            <w:pPr>
              <w:spacing w:line="240" w:lineRule="auto"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- Отчет руководителей  МО  о работе методического объединения в </w:t>
            </w:r>
            <w:r w:rsidR="00F63C5F" w:rsidRPr="00450E5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F909AE" w:rsidRPr="00450E59" w:rsidRDefault="00F909AE" w:rsidP="00022EF9">
            <w:pPr>
              <w:numPr>
                <w:ilvl w:val="0"/>
                <w:numId w:val="3"/>
              </w:numPr>
              <w:tabs>
                <w:tab w:val="clear" w:pos="1263"/>
                <w:tab w:val="num" w:pos="219"/>
                <w:tab w:val="num" w:pos="358"/>
              </w:tabs>
              <w:spacing w:after="0" w:line="240" w:lineRule="auto"/>
              <w:ind w:left="503" w:hanging="5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по планированию и организации методической работы на </w:t>
            </w:r>
            <w:r w:rsidR="00F63C5F" w:rsidRPr="00450E59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  <w:r w:rsidRPr="00450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909AE" w:rsidRPr="00450E59" w:rsidRDefault="00F909AE" w:rsidP="00022EF9">
            <w:pPr>
              <w:numPr>
                <w:ilvl w:val="0"/>
                <w:numId w:val="3"/>
              </w:numPr>
              <w:tabs>
                <w:tab w:val="clear" w:pos="1263"/>
                <w:tab w:val="num" w:pos="358"/>
                <w:tab w:val="num" w:pos="492"/>
              </w:tabs>
              <w:spacing w:after="0" w:line="240" w:lineRule="auto"/>
              <w:ind w:left="503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мониторинга учебного процесса за 4 четверть,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50E59" w:rsidRDefault="00F909AE" w:rsidP="006B7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50E59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</w:tbl>
    <w:p w:rsidR="00F31F2A" w:rsidRPr="00450E59" w:rsidRDefault="00F31F2A" w:rsidP="006C04EF">
      <w:pPr>
        <w:rPr>
          <w:rFonts w:ascii="Times New Roman" w:hAnsi="Times New Roman" w:cs="Times New Roman"/>
          <w:b/>
          <w:sz w:val="28"/>
          <w:szCs w:val="28"/>
        </w:rPr>
      </w:pPr>
    </w:p>
    <w:p w:rsidR="004F6F66" w:rsidRPr="00450E59" w:rsidRDefault="006B7D70" w:rsidP="006B7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Редакционно-издательская деятельность (статьи, доклады, публикации и т.п.)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5670"/>
        <w:gridCol w:w="1418"/>
        <w:gridCol w:w="1559"/>
        <w:gridCol w:w="1559"/>
        <w:gridCol w:w="1637"/>
      </w:tblGrid>
      <w:tr w:rsidR="006B7D70" w:rsidRPr="00450E59" w:rsidTr="006B7D70">
        <w:tc>
          <w:tcPr>
            <w:tcW w:w="675" w:type="dxa"/>
            <w:vMerge w:val="restart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11" w:type="dxa"/>
            <w:gridSpan w:val="6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6B7D70" w:rsidRPr="00450E59" w:rsidTr="006B7D70">
        <w:tc>
          <w:tcPr>
            <w:tcW w:w="675" w:type="dxa"/>
            <w:vMerge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5670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559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637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B7D70" w:rsidRPr="00450E59" w:rsidTr="006B7D70">
        <w:tc>
          <w:tcPr>
            <w:tcW w:w="675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Статьи и публикации в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 и сети Интернет</w:t>
            </w:r>
          </w:p>
        </w:tc>
        <w:tc>
          <w:tcPr>
            <w:tcW w:w="5670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Освещение деятельности педагогов ОУ, корпуса в целом</w:t>
            </w:r>
          </w:p>
        </w:tc>
        <w:tc>
          <w:tcPr>
            <w:tcW w:w="1418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Статьи и публикац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 в СМИ</w:t>
            </w:r>
          </w:p>
        </w:tc>
        <w:tc>
          <w:tcPr>
            <w:tcW w:w="1559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воспитател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559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37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B7D70" w:rsidRPr="00450E59" w:rsidTr="006B7D70">
        <w:tc>
          <w:tcPr>
            <w:tcW w:w="675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мультимедийного центра </w:t>
            </w:r>
          </w:p>
        </w:tc>
        <w:tc>
          <w:tcPr>
            <w:tcW w:w="5670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деятельность </w:t>
            </w:r>
          </w:p>
        </w:tc>
        <w:tc>
          <w:tcPr>
            <w:tcW w:w="1418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Выпуск стенной и электронной газеты</w:t>
            </w:r>
          </w:p>
        </w:tc>
        <w:tc>
          <w:tcPr>
            <w:tcW w:w="1559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Педагоги, воспитатели</w:t>
            </w:r>
          </w:p>
        </w:tc>
        <w:tc>
          <w:tcPr>
            <w:tcW w:w="1559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6B7D70" w:rsidRPr="00450E59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6C04EF" w:rsidRPr="00450E59" w:rsidTr="006C04EF">
        <w:tc>
          <w:tcPr>
            <w:tcW w:w="675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и педагогических ресурсов</w:t>
            </w:r>
          </w:p>
        </w:tc>
        <w:tc>
          <w:tcPr>
            <w:tcW w:w="5670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Нормативная база, новинки литературы по направлению деятельности</w:t>
            </w:r>
          </w:p>
        </w:tc>
        <w:tc>
          <w:tcPr>
            <w:tcW w:w="1418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база</w:t>
            </w:r>
          </w:p>
        </w:tc>
        <w:tc>
          <w:tcPr>
            <w:tcW w:w="1559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559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6C04EF" w:rsidRPr="00450E59" w:rsidTr="006C04EF">
        <w:tc>
          <w:tcPr>
            <w:tcW w:w="675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фестивалях, конференциях различного уровня.</w:t>
            </w:r>
          </w:p>
        </w:tc>
        <w:tc>
          <w:tcPr>
            <w:tcW w:w="5670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418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Набор документов</w:t>
            </w:r>
          </w:p>
        </w:tc>
        <w:tc>
          <w:tcPr>
            <w:tcW w:w="1559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559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6C04EF" w:rsidRPr="00450E59" w:rsidTr="006C04EF">
        <w:tc>
          <w:tcPr>
            <w:tcW w:w="675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представления опыта педагогов</w:t>
            </w:r>
          </w:p>
        </w:tc>
        <w:tc>
          <w:tcPr>
            <w:tcW w:w="5670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1418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Информационно-методическая база </w:t>
            </w:r>
          </w:p>
        </w:tc>
        <w:tc>
          <w:tcPr>
            <w:tcW w:w="1559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559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637" w:type="dxa"/>
          </w:tcPr>
          <w:p w:rsidR="006C04EF" w:rsidRPr="00450E59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ЗУВР, МС, руководители МО</w:t>
            </w:r>
          </w:p>
        </w:tc>
      </w:tr>
    </w:tbl>
    <w:p w:rsidR="005C4A16" w:rsidRPr="00450E59" w:rsidRDefault="005C4A16" w:rsidP="006C04EF">
      <w:pPr>
        <w:rPr>
          <w:rFonts w:ascii="Times New Roman" w:hAnsi="Times New Roman" w:cs="Times New Roman"/>
          <w:b/>
          <w:sz w:val="28"/>
          <w:szCs w:val="28"/>
        </w:rPr>
      </w:pPr>
    </w:p>
    <w:p w:rsidR="00B113D0" w:rsidRPr="00450E59" w:rsidRDefault="00B113D0" w:rsidP="00B113D0">
      <w:pPr>
        <w:widowControl w:val="0"/>
        <w:overflowPunct w:val="0"/>
        <w:autoSpaceDE w:val="0"/>
        <w:autoSpaceDN w:val="0"/>
        <w:adjustRightInd w:val="0"/>
        <w:spacing w:after="0"/>
        <w:ind w:right="3540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</w:rPr>
        <w:t>РАЗДЕЛ V. Деятельность педагогического коллектива, направленная на реализацию воспитательной системы корпуса. Перспективный план воспитательной работы</w:t>
      </w:r>
      <w:r w:rsidR="006D007A" w:rsidRPr="00450E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4386" w:rsidRPr="00450E59" w:rsidRDefault="005A4386" w:rsidP="005A43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</w:rPr>
        <w:t xml:space="preserve">Цель воспитательной работы: </w:t>
      </w:r>
    </w:p>
    <w:p w:rsidR="005A4386" w:rsidRPr="00450E59" w:rsidRDefault="005A4386" w:rsidP="005A4386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познавательной мотивации, познавательного интереса и творческих способностей учащихся, воспитание их физически, духовно и нравственно здоровыми гражданами, приобщение к культурным традициям своего народа, подготовка к служению, как на военном, так и гражданском поприще.</w:t>
      </w:r>
    </w:p>
    <w:p w:rsidR="005A4386" w:rsidRPr="00450E59" w:rsidRDefault="005A4386" w:rsidP="005A43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 воспитательной работы являются:</w:t>
      </w:r>
    </w:p>
    <w:p w:rsidR="005A4386" w:rsidRPr="00450E59" w:rsidRDefault="005A4386" w:rsidP="005A4386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работы воспитателей и классных руководителей направленное на сохранение и укрепление здоровья кадет, привитие им навыков здорового образа жизни;</w:t>
      </w:r>
    </w:p>
    <w:p w:rsidR="005A4386" w:rsidRPr="00450E59" w:rsidRDefault="005A4386" w:rsidP="005A4386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системный подход к решению проблемы педагогического сопровождения семьи в вопросах воспитания;</w:t>
      </w:r>
    </w:p>
    <w:p w:rsidR="005A4386" w:rsidRPr="00450E59" w:rsidRDefault="005A4386" w:rsidP="005A4386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формирование личности с активной гражданской позицией, сопричастной к судьбе Отечества, адаптированной к жизни общества;</w:t>
      </w:r>
    </w:p>
    <w:p w:rsidR="005A4386" w:rsidRPr="00450E59" w:rsidRDefault="005A4386" w:rsidP="005A4386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расширение социально-психологического обеспечения учебно-воспитательного процесса.</w:t>
      </w:r>
    </w:p>
    <w:p w:rsidR="005A4386" w:rsidRPr="00450E59" w:rsidRDefault="005A4386" w:rsidP="005A43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</w:rPr>
        <w:t xml:space="preserve">Задачи воспитательной работы: </w:t>
      </w:r>
    </w:p>
    <w:p w:rsidR="005A4386" w:rsidRPr="00450E59" w:rsidRDefault="005A4386" w:rsidP="005A4386">
      <w:pPr>
        <w:numPr>
          <w:ilvl w:val="1"/>
          <w:numId w:val="9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Создание системы социально – педагогической, психологической, и правовой защиты учащихся;</w:t>
      </w:r>
    </w:p>
    <w:p w:rsidR="005A4386" w:rsidRPr="00450E59" w:rsidRDefault="005A4386" w:rsidP="005A4386">
      <w:pPr>
        <w:numPr>
          <w:ilvl w:val="1"/>
          <w:numId w:val="9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Совершенствование системы воспитательной работы;</w:t>
      </w:r>
    </w:p>
    <w:p w:rsidR="005A4386" w:rsidRPr="00450E59" w:rsidRDefault="005A4386" w:rsidP="005A4386">
      <w:pPr>
        <w:numPr>
          <w:ilvl w:val="1"/>
          <w:numId w:val="9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Совершенствование оздоровительной работы с кадетами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5A4386" w:rsidRPr="00450E59" w:rsidRDefault="005A4386" w:rsidP="005A4386">
      <w:pPr>
        <w:numPr>
          <w:ilvl w:val="1"/>
          <w:numId w:val="9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Усиление работы по активизации самоуправления;</w:t>
      </w:r>
    </w:p>
    <w:p w:rsidR="005A4386" w:rsidRPr="00450E59" w:rsidRDefault="005A4386" w:rsidP="005A4386">
      <w:pPr>
        <w:pStyle w:val="a8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 w:rsidRPr="00450E59">
        <w:rPr>
          <w:sz w:val="28"/>
          <w:szCs w:val="28"/>
        </w:rPr>
        <w:t>5.    Активизировать деятельность методического объединения. Работать над методической проблемой: «Совершенствование форм и методов воспитания в кадетском корпусе через повышение качества работы воспитателей и классных руководителей».</w:t>
      </w:r>
    </w:p>
    <w:p w:rsidR="005A4386" w:rsidRPr="00450E59" w:rsidRDefault="005A4386" w:rsidP="005A4386">
      <w:pPr>
        <w:tabs>
          <w:tab w:val="left" w:pos="0"/>
        </w:tabs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6.  Считать приоритетными направлениями работы методического объединения в воспитательной работе  на новый учебный год: познавательное, художественное–эстетическое, гражданско-патриотическое, трудовое, спортивное, формирование здорового образа жизни, семейных ценностей.</w:t>
      </w:r>
    </w:p>
    <w:p w:rsidR="005A4386" w:rsidRPr="00450E59" w:rsidRDefault="005A4386" w:rsidP="005A4386">
      <w:pPr>
        <w:ind w:left="360"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ОСНОВНЫЕ ХАРАКТЕРИСТИКИ КАДЕТА</w:t>
      </w:r>
    </w:p>
    <w:p w:rsidR="005A4386" w:rsidRPr="00450E59" w:rsidRDefault="005A4386" w:rsidP="005A4386">
      <w:pPr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 xml:space="preserve"> ЭТО ЧЕЛОВЕК</w:t>
      </w:r>
      <w:r w:rsidRPr="00450E59">
        <w:rPr>
          <w:rFonts w:ascii="Times New Roman" w:hAnsi="Times New Roman" w:cs="Times New Roman"/>
          <w:sz w:val="28"/>
          <w:szCs w:val="28"/>
        </w:rPr>
        <w:t>:</w:t>
      </w:r>
    </w:p>
    <w:p w:rsidR="005A4386" w:rsidRPr="00450E59" w:rsidRDefault="005A4386" w:rsidP="005A4386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успешный в освоении базового стандарта;</w:t>
      </w:r>
    </w:p>
    <w:p w:rsidR="005A4386" w:rsidRPr="00450E59" w:rsidRDefault="005A4386" w:rsidP="005A4386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социально активный, законопослушный;</w:t>
      </w:r>
    </w:p>
    <w:p w:rsidR="005A4386" w:rsidRPr="00450E59" w:rsidRDefault="005A4386" w:rsidP="005A4386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соблюдающий принципы равноправия и ненасилия в процессе взаимодействия;</w:t>
      </w:r>
    </w:p>
    <w:p w:rsidR="005A4386" w:rsidRPr="00450E59" w:rsidRDefault="005A4386" w:rsidP="005A4386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гражданин и патриот своей Родины;</w:t>
      </w:r>
    </w:p>
    <w:p w:rsidR="005A4386" w:rsidRPr="00450E59" w:rsidRDefault="005A4386" w:rsidP="005A4386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ориентирующийся на гуманистические ценности свободы и творчества;</w:t>
      </w:r>
    </w:p>
    <w:p w:rsidR="005A4386" w:rsidRPr="00450E59" w:rsidRDefault="005A4386" w:rsidP="005A4386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постигающий собственный внутренний мир, имеющий потребность в самопознании и самореализации;</w:t>
      </w:r>
    </w:p>
    <w:p w:rsidR="005A4386" w:rsidRPr="00450E59" w:rsidRDefault="005A4386" w:rsidP="005A4386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lastRenderedPageBreak/>
        <w:t>взявший на себя ответственность за выбор жизненного пути.</w:t>
      </w:r>
    </w:p>
    <w:p w:rsidR="005A4386" w:rsidRPr="00450E59" w:rsidRDefault="005A4386" w:rsidP="005A4386">
      <w:pPr>
        <w:spacing w:line="240" w:lineRule="auto"/>
        <w:ind w:left="192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A4386" w:rsidRPr="00450E59" w:rsidRDefault="005A4386" w:rsidP="005A4386">
      <w:pPr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Основные виды воспитательной деятельности с участием членов методического объединения:</w:t>
      </w:r>
    </w:p>
    <w:p w:rsidR="005A4386" w:rsidRPr="00450E59" w:rsidRDefault="005A4386" w:rsidP="005A4386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годовой круг традиционных корпусных мероприятий;</w:t>
      </w:r>
    </w:p>
    <w:p w:rsidR="005A4386" w:rsidRPr="00450E59" w:rsidRDefault="005A4386" w:rsidP="005A4386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 xml:space="preserve">самоуправление; </w:t>
      </w:r>
    </w:p>
    <w:p w:rsidR="005A4386" w:rsidRPr="00450E59" w:rsidRDefault="005A4386" w:rsidP="005A4386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дополнительное образование;</w:t>
      </w:r>
    </w:p>
    <w:p w:rsidR="005A4386" w:rsidRPr="00450E59" w:rsidRDefault="005A4386" w:rsidP="005A4386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участие во всероссийских, областных , районных и корпусных мероприятиях;</w:t>
      </w:r>
    </w:p>
    <w:p w:rsidR="005A4386" w:rsidRPr="00450E59" w:rsidRDefault="005A4386" w:rsidP="005A4386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E59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450E59">
        <w:rPr>
          <w:rFonts w:ascii="Times New Roman" w:hAnsi="Times New Roman" w:cs="Times New Roman"/>
          <w:sz w:val="28"/>
          <w:szCs w:val="28"/>
        </w:rPr>
        <w:t xml:space="preserve"> – патриотическая  деятельность; </w:t>
      </w:r>
    </w:p>
    <w:p w:rsidR="005A4386" w:rsidRPr="00450E59" w:rsidRDefault="005A4386" w:rsidP="005A4386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спортивно – оздоровительная деятельность;</w:t>
      </w:r>
    </w:p>
    <w:p w:rsidR="005A4386" w:rsidRPr="00450E59" w:rsidRDefault="005A4386" w:rsidP="005A4386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 xml:space="preserve">корпусные олимпиады; </w:t>
      </w:r>
    </w:p>
    <w:p w:rsidR="005A4386" w:rsidRPr="00450E59" w:rsidRDefault="005A4386" w:rsidP="005A4386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работа с проблемными кадетами;</w:t>
      </w:r>
    </w:p>
    <w:p w:rsidR="005A4386" w:rsidRPr="00450E59" w:rsidRDefault="005A4386" w:rsidP="005A4386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 xml:space="preserve">работа с одаренными кадетами; </w:t>
      </w:r>
    </w:p>
    <w:p w:rsidR="005A4386" w:rsidRPr="00450E59" w:rsidRDefault="005A4386" w:rsidP="005A4386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работа с кадетами по выбору профессии; участие родителей в жизни кадетского корпуса.</w:t>
      </w:r>
    </w:p>
    <w:p w:rsidR="005A4386" w:rsidRPr="00450E59" w:rsidRDefault="005A4386" w:rsidP="005A4386">
      <w:pPr>
        <w:tabs>
          <w:tab w:val="left" w:pos="0"/>
        </w:tabs>
        <w:spacing w:line="240" w:lineRule="auto"/>
        <w:ind w:right="57"/>
        <w:jc w:val="both"/>
        <w:rPr>
          <w:sz w:val="28"/>
          <w:szCs w:val="28"/>
        </w:rPr>
      </w:pPr>
    </w:p>
    <w:p w:rsidR="005A4386" w:rsidRPr="00450E59" w:rsidRDefault="005A4386" w:rsidP="005A4386">
      <w:pPr>
        <w:spacing w:before="100" w:beforeAutospacing="1" w:after="100" w:afterAutospacing="1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направления, формы и содержание работы с коллективом обучающихся</w:t>
      </w:r>
    </w:p>
    <w:p w:rsidR="005A4386" w:rsidRPr="00450E59" w:rsidRDefault="005A4386" w:rsidP="005A4386">
      <w:pPr>
        <w:spacing w:before="100" w:beforeAutospacing="1" w:after="100" w:afterAutospacing="1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«Здоровый образ жизни»</w:t>
      </w:r>
    </w:p>
    <w:p w:rsidR="005A4386" w:rsidRPr="00450E59" w:rsidRDefault="005A4386" w:rsidP="005A4386">
      <w:pPr>
        <w:spacing w:before="100" w:beforeAutospacing="1"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A4386" w:rsidRPr="00450E59" w:rsidRDefault="005A4386" w:rsidP="005A4386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формирование навыков безопасного поведения;</w:t>
      </w:r>
    </w:p>
    <w:p w:rsidR="005A4386" w:rsidRPr="00450E59" w:rsidRDefault="005A4386" w:rsidP="005A4386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физическое развитие школьников, закаливание, вовлечение в массовый спорт и туризм;</w:t>
      </w:r>
    </w:p>
    <w:p w:rsidR="005A4386" w:rsidRPr="00450E59" w:rsidRDefault="005A4386" w:rsidP="005A4386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формирование у обучающихся, воспитанников  потребности в здоровом образе жизни, рациональной   организации учебного процесса, труда и отдыха;</w:t>
      </w:r>
    </w:p>
    <w:p w:rsidR="005A4386" w:rsidRPr="00450E59" w:rsidRDefault="005A4386" w:rsidP="005A4386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Воспитание устойчивого отрицательного отношения к вредным привычкам;</w:t>
      </w:r>
    </w:p>
    <w:p w:rsidR="005A4386" w:rsidRPr="00450E59" w:rsidRDefault="005A4386" w:rsidP="005A4386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овладение навыками и умениями сохранения и укрепления личного здоровья и здоровья окружающих людей.</w:t>
      </w:r>
    </w:p>
    <w:p w:rsidR="005A4386" w:rsidRPr="00450E59" w:rsidRDefault="005A4386" w:rsidP="005A4386">
      <w:pPr>
        <w:spacing w:before="100" w:beforeAutospacing="1" w:after="100" w:afterAutospacing="1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«Я, экология и краеведение»</w:t>
      </w:r>
    </w:p>
    <w:p w:rsidR="005A4386" w:rsidRPr="00450E59" w:rsidRDefault="005A4386" w:rsidP="005A4386">
      <w:pPr>
        <w:spacing w:before="100" w:beforeAutospacing="1"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5A4386" w:rsidRPr="00450E59" w:rsidRDefault="005A4386" w:rsidP="005A4386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воспитание      у школьников любви и бережного отношения к природе своего края;</w:t>
      </w:r>
    </w:p>
    <w:p w:rsidR="005A4386" w:rsidRPr="00450E59" w:rsidRDefault="005A4386" w:rsidP="005A4386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воспитание      экологической культуры</w:t>
      </w:r>
    </w:p>
    <w:p w:rsidR="005A4386" w:rsidRPr="00450E59" w:rsidRDefault="005A4386" w:rsidP="005A43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«Я и труд, профессиональное самоопределение»</w:t>
      </w:r>
    </w:p>
    <w:p w:rsidR="005A4386" w:rsidRPr="00450E59" w:rsidRDefault="005A4386" w:rsidP="005A4386">
      <w:pPr>
        <w:spacing w:before="100" w:beforeAutospacing="1"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A4386" w:rsidRPr="00450E59" w:rsidRDefault="005A4386" w:rsidP="005A4386">
      <w:pPr>
        <w:pStyle w:val="a4"/>
        <w:numPr>
          <w:ilvl w:val="0"/>
          <w:numId w:val="10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подготовка      учащихся к самостоятельной жизни и труду.</w:t>
      </w:r>
    </w:p>
    <w:p w:rsidR="005A4386" w:rsidRPr="00450E59" w:rsidRDefault="005A4386" w:rsidP="005A4386">
      <w:pPr>
        <w:pStyle w:val="a4"/>
        <w:numPr>
          <w:ilvl w:val="0"/>
          <w:numId w:val="10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содействие      актуализации процессов и механизмов       профессионального самоопределения учащихся, обогащение их знаний,      умений и навыков в выборе жизненного и профессионального пути;</w:t>
      </w:r>
    </w:p>
    <w:p w:rsidR="005A4386" w:rsidRPr="00450E59" w:rsidRDefault="005A4386" w:rsidP="005A4386">
      <w:pPr>
        <w:pStyle w:val="a4"/>
        <w:numPr>
          <w:ilvl w:val="0"/>
          <w:numId w:val="10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формирование      у обучающихся, воспитанников потребности в самосовершенствовании      применительно к реализации себя в будущей профессии;</w:t>
      </w:r>
    </w:p>
    <w:p w:rsidR="005A4386" w:rsidRPr="00450E59" w:rsidRDefault="005A4386" w:rsidP="005A4386">
      <w:pPr>
        <w:pStyle w:val="a4"/>
        <w:numPr>
          <w:ilvl w:val="0"/>
          <w:numId w:val="10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расширение      знаний учащихся о профессиях;</w:t>
      </w:r>
    </w:p>
    <w:p w:rsidR="005A4386" w:rsidRPr="00450E59" w:rsidRDefault="005A4386" w:rsidP="005A4386">
      <w:pPr>
        <w:spacing w:before="100" w:beforeAutospacing="1" w:after="100" w:afterAutospacing="1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«Я и нравственность»</w:t>
      </w:r>
    </w:p>
    <w:p w:rsidR="005A4386" w:rsidRPr="00450E59" w:rsidRDefault="005A4386" w:rsidP="005A4386">
      <w:pPr>
        <w:spacing w:before="100" w:beforeAutospacing="1"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A4386" w:rsidRPr="00450E59" w:rsidRDefault="005A4386" w:rsidP="005A4386">
      <w:pPr>
        <w:pStyle w:val="a4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создавать      условия проявления учащимися нравственных знаний, умений и совершения      нравственно оправданных поступков;</w:t>
      </w:r>
    </w:p>
    <w:p w:rsidR="005A4386" w:rsidRPr="00450E59" w:rsidRDefault="005A4386" w:rsidP="005A4386">
      <w:pPr>
        <w:pStyle w:val="a4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формирование      идеала жизни, идеала человека, жизненной позиции;</w:t>
      </w:r>
    </w:p>
    <w:p w:rsidR="005A4386" w:rsidRPr="00450E59" w:rsidRDefault="005A4386" w:rsidP="005A4386">
      <w:pPr>
        <w:pStyle w:val="a4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возрождение      нравственно-этических норм и традиций семейного уклада</w:t>
      </w:r>
    </w:p>
    <w:p w:rsidR="005A4386" w:rsidRPr="00450E59" w:rsidRDefault="005A4386" w:rsidP="005A4386">
      <w:pPr>
        <w:spacing w:before="100" w:beforeAutospacing="1" w:after="100" w:afterAutospacing="1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«Я- патриот и гражданин»»</w:t>
      </w:r>
    </w:p>
    <w:p w:rsidR="005A4386" w:rsidRPr="00450E59" w:rsidRDefault="005A4386" w:rsidP="005A4386">
      <w:pPr>
        <w:spacing w:before="100" w:beforeAutospacing="1"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A4386" w:rsidRPr="00450E59" w:rsidRDefault="005A4386" w:rsidP="005A4386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воспитание      понимания Отечества как </w:t>
      </w:r>
      <w:proofErr w:type="spellStart"/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непереходящей</w:t>
      </w:r>
      <w:proofErr w:type="spellEnd"/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ценности, обеспечение связи с      предыдущими поколениями;</w:t>
      </w:r>
    </w:p>
    <w:p w:rsidR="005A4386" w:rsidRPr="00450E59" w:rsidRDefault="005A4386" w:rsidP="005A4386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знакомство      с жизнью и деятельностью истинных сынов Отечества;</w:t>
      </w:r>
    </w:p>
    <w:p w:rsidR="005A4386" w:rsidRPr="00450E59" w:rsidRDefault="005A4386" w:rsidP="005A4386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воспитание      любви к своей малой родине, уважение к её истории и традициям;</w:t>
      </w:r>
    </w:p>
    <w:p w:rsidR="005A4386" w:rsidRPr="00450E59" w:rsidRDefault="005A4386" w:rsidP="005A4386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приобщение      к духовным ценностям;</w:t>
      </w:r>
    </w:p>
    <w:p w:rsidR="005A4386" w:rsidRPr="00450E59" w:rsidRDefault="005A4386" w:rsidP="005A4386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E59">
        <w:rPr>
          <w:rFonts w:ascii="Times New Roman" w:hAnsi="Times New Roman" w:cs="Times New Roman"/>
          <w:iCs/>
          <w:sz w:val="28"/>
          <w:szCs w:val="28"/>
          <w:lang w:eastAsia="ru-RU"/>
        </w:rPr>
        <w:t>развитие      потребности к изучению истории Родины и своего народа.</w:t>
      </w:r>
    </w:p>
    <w:p w:rsidR="005A4386" w:rsidRPr="00450E59" w:rsidRDefault="005A4386" w:rsidP="005A4386">
      <w:pPr>
        <w:rPr>
          <w:b/>
          <w:sz w:val="28"/>
          <w:szCs w:val="28"/>
        </w:rPr>
      </w:pPr>
    </w:p>
    <w:p w:rsidR="005A4386" w:rsidRPr="00450E59" w:rsidRDefault="005A4386" w:rsidP="005A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1 .ОРГАНИЗАЦИОННАЯ РАБОТА</w:t>
      </w:r>
    </w:p>
    <w:p w:rsidR="005A4386" w:rsidRPr="00450E59" w:rsidRDefault="005A4386" w:rsidP="005A43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905"/>
      </w:tblGrid>
      <w:tr w:rsidR="005A4386" w:rsidRPr="00450E59" w:rsidTr="005A4386">
        <w:tc>
          <w:tcPr>
            <w:tcW w:w="14714" w:type="dxa"/>
            <w:gridSpan w:val="2"/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проектов приказов</w:t>
            </w:r>
          </w:p>
        </w:tc>
      </w:tr>
      <w:tr w:rsidR="005A4386" w:rsidRPr="00450E59" w:rsidTr="005A438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</w:tr>
      <w:tr w:rsidR="005A4386" w:rsidRPr="00450E59" w:rsidTr="005A438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 проведении праздника День Знаний».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«О закреплении кадет классов  за воспитателями»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 проведении Дня здоровья»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 проведении спартакиады корпуса в 2018-2019 учебном году»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 проведении Дня Учителя».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ритуала «Принятие Торжественного клятвы кадета».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 работе корпуса в дни осенних каникул».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«О подготовке и проведении Новогоднего бала»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«О работе в дни зимних каникул».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 проведении Дня защитника Отечества».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«О работе в дни весенних каникул».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 праздновании Международного женского дня»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 проведении Дня открытых дверей»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«Об участии кадетского корпуса во Всероссийском фестивале «Воспетая степь»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«Об организации летнего отдыха и занятости кадет в летние каникулы»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«Об организации и проведении практических полевых занятий»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 проведении Торжественного построения по итогам 2018-2019 учебного года»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«Об итогах работы в 2018-2019 учебном году».</w:t>
            </w:r>
          </w:p>
        </w:tc>
      </w:tr>
      <w:tr w:rsidR="005A4386" w:rsidRPr="00450E59" w:rsidTr="005A4386">
        <w:trPr>
          <w:trHeight w:val="114"/>
        </w:trPr>
        <w:tc>
          <w:tcPr>
            <w:tcW w:w="1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Торжественные построения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торжественное построение, посвященное Дню Знаний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торжественное построение в связи с Губернаторским смотром.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конец октября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построение по итогам 1-й четверти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построение по итогам 2-й четверти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построение по итогам 3-й четверти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построение по итогам учебного года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торжественное построение, посвященное празднику «Последний звонок»</w:t>
            </w:r>
          </w:p>
        </w:tc>
      </w:tr>
      <w:tr w:rsidR="005A4386" w:rsidRPr="00450E59" w:rsidTr="005A4386">
        <w:trPr>
          <w:trHeight w:val="114"/>
        </w:trPr>
        <w:tc>
          <w:tcPr>
            <w:tcW w:w="1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Традиционные мероприятия  корпуса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сентября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4 сентября 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20 октября 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кадеты 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25-30 декабря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фестиваль «Казачок»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соревнованиях «Казачий сполох»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соревнованиях допризывной подготовки молодежи</w:t>
            </w:r>
          </w:p>
        </w:tc>
      </w:tr>
      <w:tr w:rsidR="005A4386" w:rsidRPr="00450E59" w:rsidTr="005A4386">
        <w:trPr>
          <w:trHeight w:val="114"/>
        </w:trPr>
        <w:tc>
          <w:tcPr>
            <w:tcW w:w="147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с воспитателями и классными руководителями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Тема совещания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«Программа воспитательной работы на 2018-2019 учебный год»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 1-й четверти и план работы на 2-ю четверть»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во 2-й четверти и план работы на 3-ю четверть»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 3-й четверти и план работы на 4-ю четверть»</w:t>
            </w:r>
          </w:p>
        </w:tc>
      </w:tr>
      <w:tr w:rsidR="005A4386" w:rsidRPr="00450E59" w:rsidTr="005A4386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 2018-2019 учебном году»</w:t>
            </w:r>
          </w:p>
        </w:tc>
      </w:tr>
    </w:tbl>
    <w:p w:rsidR="005A4386" w:rsidRPr="00450E59" w:rsidRDefault="005A4386" w:rsidP="005A4386">
      <w:pPr>
        <w:rPr>
          <w:b/>
          <w:sz w:val="28"/>
          <w:szCs w:val="28"/>
        </w:rPr>
      </w:pPr>
    </w:p>
    <w:p w:rsidR="005A4386" w:rsidRPr="00450E59" w:rsidRDefault="005A4386" w:rsidP="005A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2. ЦИКЛОГРАММА  ВОСПИТАТЕЛЬНОЙ РАБОТЫ НА НЕДЕЛЮ</w:t>
      </w: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905"/>
      </w:tblGrid>
      <w:tr w:rsidR="005A4386" w:rsidRPr="00450E59" w:rsidTr="005A4386">
        <w:trPr>
          <w:cantSplit/>
          <w:trHeight w:val="22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A4386" w:rsidRPr="00450E59" w:rsidTr="005A4386">
        <w:trPr>
          <w:cantSplit/>
          <w:trHeight w:val="2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 с классными руководителями и воспитателями</w:t>
            </w:r>
          </w:p>
        </w:tc>
      </w:tr>
      <w:tr w:rsidR="005A4386" w:rsidRPr="00450E59" w:rsidTr="005A4386">
        <w:trPr>
          <w:cantSplit/>
          <w:trHeight w:val="2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Работа с Советом атаманов</w:t>
            </w:r>
          </w:p>
        </w:tc>
      </w:tr>
      <w:tr w:rsidR="005A4386" w:rsidRPr="00450E59" w:rsidTr="005A4386">
        <w:trPr>
          <w:cantSplit/>
          <w:trHeight w:val="2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работа с преподавателями доп.образования</w:t>
            </w:r>
          </w:p>
        </w:tc>
      </w:tr>
      <w:tr w:rsidR="005A4386" w:rsidRPr="00450E59" w:rsidTr="005A4386">
        <w:trPr>
          <w:cantSplit/>
          <w:trHeight w:val="2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Работа с активом корпуса.</w:t>
            </w:r>
          </w:p>
        </w:tc>
      </w:tr>
      <w:tr w:rsidR="005A4386" w:rsidRPr="00450E59" w:rsidTr="005A4386">
        <w:trPr>
          <w:cantSplit/>
          <w:trHeight w:val="2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 администрации корпуса,  планирование работы</w:t>
            </w:r>
          </w:p>
        </w:tc>
      </w:tr>
      <w:tr w:rsidR="005A4386" w:rsidRPr="00450E59" w:rsidTr="005A4386">
        <w:trPr>
          <w:cantSplit/>
          <w:trHeight w:val="21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родителями. </w:t>
            </w:r>
          </w:p>
        </w:tc>
      </w:tr>
    </w:tbl>
    <w:p w:rsidR="005A4386" w:rsidRPr="00450E59" w:rsidRDefault="005A4386" w:rsidP="005A4386">
      <w:pPr>
        <w:rPr>
          <w:b/>
          <w:sz w:val="28"/>
          <w:szCs w:val="28"/>
        </w:rPr>
      </w:pPr>
    </w:p>
    <w:p w:rsidR="005A4386" w:rsidRPr="00450E59" w:rsidRDefault="005A4386" w:rsidP="005A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3. ГОДОВАЯ ЦИКЛОГРАММА РАБОТЫ  ЗАМЕСТИТЕЛЯ ДИРЕКТОРА ПО ВОСПИТАТЕЛЬНОЙ РАБОТЕ</w:t>
      </w: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621"/>
      </w:tblGrid>
      <w:tr w:rsidR="005A4386" w:rsidRPr="00450E59" w:rsidTr="005A4386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</w:tr>
      <w:tr w:rsidR="005A4386" w:rsidRPr="00450E59" w:rsidTr="005A4386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Проверка журналов воспитателей. Встреча с родительским активом корпуса.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 заместителей по воспитательной работе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внутрикорпусному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контролю.</w:t>
            </w:r>
          </w:p>
        </w:tc>
      </w:tr>
      <w:tr w:rsidR="005A4386" w:rsidRPr="00450E59" w:rsidTr="005A4386">
        <w:trPr>
          <w:cantSplit/>
          <w:trHeight w:val="18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проведения самоподготовки.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Анализ воспитательных мероприятий.</w:t>
            </w:r>
          </w:p>
        </w:tc>
      </w:tr>
      <w:tr w:rsidR="005A4386" w:rsidRPr="00450E59" w:rsidTr="005A4386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воспитательной работы на 2018-2019 учебный год.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Комплектование кадров воспитателей и классных руководителей.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Подготовка приказов к новому учебному году.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для воспитателей по планированию работы на новый учебный год.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ко Дню знаний, организации классных часов и собраний.</w:t>
            </w:r>
          </w:p>
        </w:tc>
      </w:tr>
      <w:tr w:rsidR="005A4386" w:rsidRPr="00450E59" w:rsidTr="005A4386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Утверждение планов воспитательной работы воспитателей, классных руководителей, педагогов-организаторов, педагогов дополнительного образования</w:t>
            </w:r>
          </w:p>
        </w:tc>
      </w:tr>
      <w:tr w:rsidR="005A4386" w:rsidRPr="00450E59" w:rsidTr="005A4386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осенние каникулы.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ритуала посвящения  в кадеты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документации: воспитателей, классных руководителей, педагогов-организаторов.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воспитательной работы на 2-ю четверть 2018-2019 учебного года.</w:t>
            </w:r>
          </w:p>
        </w:tc>
      </w:tr>
      <w:tr w:rsidR="005A4386" w:rsidRPr="00450E59" w:rsidTr="005A4386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за 1-ю четверть. Работа в осенние каникулы.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в 1-й четверти 2018-2019 учебного года.</w:t>
            </w:r>
          </w:p>
        </w:tc>
      </w:tr>
      <w:tr w:rsidR="005A4386" w:rsidRPr="00450E59" w:rsidTr="005A4386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новогодних праздников.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корпуса в зимние каникулы.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воспитательной работы на 3-ю четверть.</w:t>
            </w:r>
          </w:p>
        </w:tc>
      </w:tr>
      <w:tr w:rsidR="005A4386" w:rsidRPr="00450E59" w:rsidTr="005A4386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за 2-ю четверть.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Анализу воспитательной работы во 2-й четверти 2018-2019 учебного года.</w:t>
            </w:r>
          </w:p>
        </w:tc>
      </w:tr>
      <w:tr w:rsidR="005A4386" w:rsidRPr="00450E59" w:rsidTr="005A4386">
        <w:trPr>
          <w:cantSplit/>
          <w:trHeight w:val="34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Подготовка ко Дню защитника Отечества, Подготовка к празднику 8 МАРТА.</w:t>
            </w:r>
          </w:p>
        </w:tc>
      </w:tr>
      <w:tr w:rsidR="005A4386" w:rsidRPr="00450E59" w:rsidTr="005A4386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воспитательной работы на 4-ю четверть.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Анализу воспитательной работы в 3-й четверти 2018-2019 учебного года.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в весенние каникулы.</w:t>
            </w:r>
          </w:p>
        </w:tc>
      </w:tr>
      <w:tr w:rsidR="005A4386" w:rsidRPr="00450E59" w:rsidTr="005A4386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в летний период. Подготовка ко Дню Победы.</w:t>
            </w:r>
          </w:p>
        </w:tc>
      </w:tr>
      <w:tr w:rsidR="005A4386" w:rsidRPr="00450E59" w:rsidTr="005A4386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практическим полевым занятиям.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летние каникулы.</w:t>
            </w:r>
          </w:p>
        </w:tc>
      </w:tr>
      <w:tr w:rsidR="005A4386" w:rsidRPr="00450E59" w:rsidTr="005A4386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за 2018-2019 учебный год.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воспитательной работы на 2019-2020 учебный год.</w:t>
            </w:r>
          </w:p>
        </w:tc>
      </w:tr>
      <w:tr w:rsidR="005A4386" w:rsidRPr="00450E59" w:rsidTr="005A4386">
        <w:trPr>
          <w:cantSplit/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Отпуска, каникулы</w:t>
            </w:r>
          </w:p>
        </w:tc>
      </w:tr>
    </w:tbl>
    <w:p w:rsidR="005A4386" w:rsidRPr="00450E59" w:rsidRDefault="005A4386" w:rsidP="005A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jc w:val="center"/>
        <w:rPr>
          <w:b/>
          <w:sz w:val="28"/>
          <w:szCs w:val="28"/>
        </w:rPr>
      </w:pPr>
    </w:p>
    <w:p w:rsidR="005A4386" w:rsidRPr="00450E59" w:rsidRDefault="005A4386" w:rsidP="005A4386">
      <w:pPr>
        <w:jc w:val="center"/>
        <w:rPr>
          <w:b/>
          <w:sz w:val="28"/>
          <w:szCs w:val="28"/>
        </w:rPr>
      </w:pPr>
    </w:p>
    <w:p w:rsidR="005A4386" w:rsidRPr="00450E59" w:rsidRDefault="005A4386" w:rsidP="005A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4. ВОЕННО-ПАТРИОТИЧЕСКОЕ И ГРАЖДАНСКО-ПРАВОВОЕ ВОСПИТАНИЕ</w:t>
      </w: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621"/>
      </w:tblGrid>
      <w:tr w:rsidR="005A4386" w:rsidRPr="00450E59" w:rsidTr="005A4386">
        <w:trPr>
          <w:cantSplit/>
          <w:trHeight w:val="18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всероссийских, региональных и районных мероприятиях</w:t>
            </w:r>
          </w:p>
        </w:tc>
      </w:tr>
      <w:tr w:rsidR="005A4386" w:rsidRPr="00450E59" w:rsidTr="005A4386">
        <w:trPr>
          <w:cantSplit/>
          <w:trHeight w:val="3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Смотры строя и песни</w:t>
            </w:r>
          </w:p>
        </w:tc>
      </w:tr>
      <w:tr w:rsidR="005A4386" w:rsidRPr="00450E59" w:rsidTr="005A4386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Строевые смотры</w:t>
            </w:r>
          </w:p>
        </w:tc>
      </w:tr>
      <w:tr w:rsidR="005A4386" w:rsidRPr="00450E59" w:rsidTr="005A4386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Практические полевые занятия (6-8,10 классы)</w:t>
            </w:r>
          </w:p>
        </w:tc>
      </w:tr>
    </w:tbl>
    <w:p w:rsidR="005A4386" w:rsidRPr="00450E59" w:rsidRDefault="005A4386" w:rsidP="005A4386">
      <w:pPr>
        <w:rPr>
          <w:b/>
          <w:sz w:val="28"/>
          <w:szCs w:val="28"/>
        </w:rPr>
      </w:pPr>
    </w:p>
    <w:p w:rsidR="005A4386" w:rsidRPr="00450E59" w:rsidRDefault="005A4386" w:rsidP="005A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5. МЕРОПРИЯТИЯ К ДНЯМ ВОИНСКОЙ СЛАВЫ</w:t>
      </w:r>
    </w:p>
    <w:tbl>
      <w:tblPr>
        <w:tblW w:w="0" w:type="auto"/>
        <w:tblInd w:w="-5" w:type="dxa"/>
        <w:tblLayout w:type="fixed"/>
        <w:tblLook w:val="0000"/>
      </w:tblPr>
      <w:tblGrid>
        <w:gridCol w:w="1389"/>
        <w:gridCol w:w="10206"/>
        <w:gridCol w:w="2835"/>
      </w:tblGrid>
      <w:tr w:rsidR="005A4386" w:rsidRPr="00450E59" w:rsidTr="005A4386">
        <w:trPr>
          <w:cantSplit/>
          <w:trHeight w:val="26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День воинской славы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205 лет Бородинскому  сражению русской армии под командованием М.И.Кутузова с французской армией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Выпуск стенгазеты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День  победы русской эскадры под командованием Ф.Ф. Ушакова над турецкой эскадрой у мыса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Тендра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(1790)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Просмотр фильма «Адмирал Ушаков».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День  победы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Викторина «Это поле Куликово»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Выпуск фотогазеты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освобождения Москвы силами народного ополчения под руководством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Кузьмы Минина и Дмитрия Пожарского от польских интервентов (1612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Выпуск буклетов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декабря</w:t>
            </w: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102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победы русской эскадры под командованием П.С. Нахимова над турецкой эскадрой у мыса Синоп (1853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Просмотр фильма «Адмирал Нахимов».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Выпуск фотогазеты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День гибели группы «Максим-66»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102"/>
                <w:tab w:val="left" w:pos="540"/>
              </w:tabs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День  начала контрнаступлений советских войск против немецко-фашистских войск в битве под Москвой (1941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просмотр фильма «28 панфиловцев»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-4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взятия турецкой крепости Измаил русскими войсками под командованием А.В.Суворова (1790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Выпуск фотогазеты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День  снятия блокады города Ленинграда (1944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Просмотр фильма «Блокада Ленинграда»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участие в библиотечных уроках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02 февраля</w:t>
            </w: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День  разгрома советскими войсками немецко-фашистских войск в Сталинградской битве (1943 год);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«Сталинградская битва» - фильм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февраля</w:t>
            </w: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День победы Красной армии над кайзеровскими войсками Германии (1918 год) - День защитников 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Выпуск стенгазеты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День  победы русских воинов князя Александра Невского над немецкими рыцарями на Чудском озере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Просмотр фильма «Александр Невский»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Победы советского народа в Великой Отечественной войне 1941 - 1945 годов (1945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</w:tc>
      </w:tr>
    </w:tbl>
    <w:p w:rsidR="005A4386" w:rsidRPr="00450E59" w:rsidRDefault="005A4386" w:rsidP="005A4386">
      <w:pPr>
        <w:tabs>
          <w:tab w:val="left" w:pos="180"/>
        </w:tabs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6. ФИЗКУЛЬТУРНО-ОЗДОРОВИТЕЛЬНАЯ И СПОРТИВНО-МАССОВАЯ РАБОТА</w:t>
      </w:r>
    </w:p>
    <w:tbl>
      <w:tblPr>
        <w:tblW w:w="0" w:type="auto"/>
        <w:tblInd w:w="-5" w:type="dxa"/>
        <w:tblLayout w:type="fixed"/>
        <w:tblLook w:val="0000"/>
      </w:tblPr>
      <w:tblGrid>
        <w:gridCol w:w="2093"/>
        <w:gridCol w:w="12337"/>
      </w:tblGrid>
      <w:tr w:rsidR="005A4386" w:rsidRPr="00450E59" w:rsidTr="005A4386">
        <w:trPr>
          <w:cantSplit/>
          <w:trHeight w:val="2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всероссийских, региональных  и районных соревнованиях</w:t>
            </w:r>
          </w:p>
          <w:p w:rsidR="005A4386" w:rsidRPr="00450E59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Работа по пропаганде здорового образа жизни</w:t>
            </w:r>
          </w:p>
        </w:tc>
      </w:tr>
      <w:tr w:rsidR="005A4386" w:rsidRPr="00450E59" w:rsidTr="005A4386">
        <w:trPr>
          <w:cantSplit/>
          <w:trHeight w:val="2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 и спортивных праздников</w:t>
            </w:r>
          </w:p>
        </w:tc>
      </w:tr>
      <w:tr w:rsidR="005A4386" w:rsidRPr="00450E59" w:rsidTr="005A4386">
        <w:trPr>
          <w:cantSplit/>
          <w:trHeight w:val="345"/>
        </w:trPr>
        <w:tc>
          <w:tcPr>
            <w:tcW w:w="1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ОБЩЕКОРПУСНЫЕ СПАРТАКИАДЫ</w:t>
            </w:r>
          </w:p>
        </w:tc>
      </w:tr>
      <w:tr w:rsidR="005A4386" w:rsidRPr="00450E59" w:rsidTr="005A4386">
        <w:trPr>
          <w:cantSplit/>
          <w:trHeight w:val="2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легкой атлетике. Соревнования по футболу, 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лазер-рангу</w:t>
            </w:r>
            <w:proofErr w:type="spellEnd"/>
          </w:p>
        </w:tc>
      </w:tr>
      <w:tr w:rsidR="005A4386" w:rsidRPr="00450E59" w:rsidTr="005A4386">
        <w:trPr>
          <w:cantSplit/>
          <w:trHeight w:val="4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баскетболу, греко-римской борьбе</w:t>
            </w:r>
          </w:p>
        </w:tc>
      </w:tr>
      <w:tr w:rsidR="005A4386" w:rsidRPr="00450E59" w:rsidTr="005A4386">
        <w:trPr>
          <w:cantSplit/>
          <w:trHeight w:val="3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волейболу. Месячник по оборонно-массовой работе. Соревнования по фланкировке</w:t>
            </w:r>
          </w:p>
        </w:tc>
      </w:tr>
      <w:tr w:rsidR="005A4386" w:rsidRPr="00450E59" w:rsidTr="005A4386">
        <w:trPr>
          <w:cantSplit/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теннису, мини-футболу, сдача норм ГТО</w:t>
            </w:r>
          </w:p>
        </w:tc>
      </w:tr>
      <w:tr w:rsidR="005A4386" w:rsidRPr="00450E59" w:rsidTr="005A4386">
        <w:trPr>
          <w:cantSplit/>
          <w:trHeight w:val="5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легкой атлетике. Соревнования по футболу,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лазер-рангу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 Соревнования по стрельбе</w:t>
            </w:r>
          </w:p>
        </w:tc>
      </w:tr>
    </w:tbl>
    <w:p w:rsidR="005A4386" w:rsidRPr="00450E59" w:rsidRDefault="005A4386" w:rsidP="005A4386">
      <w:pPr>
        <w:rPr>
          <w:b/>
          <w:sz w:val="28"/>
          <w:szCs w:val="28"/>
        </w:rPr>
      </w:pPr>
    </w:p>
    <w:p w:rsidR="005A4386" w:rsidRPr="00450E59" w:rsidRDefault="005A4386" w:rsidP="005A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7. ЭСТЕТИЧЕСКОЕ ВОСПИТАНИЕ</w:t>
      </w:r>
    </w:p>
    <w:tbl>
      <w:tblPr>
        <w:tblW w:w="0" w:type="auto"/>
        <w:tblInd w:w="-5" w:type="dxa"/>
        <w:tblLayout w:type="fixed"/>
        <w:tblLook w:val="0000"/>
      </w:tblPr>
      <w:tblGrid>
        <w:gridCol w:w="2093"/>
        <w:gridCol w:w="12337"/>
      </w:tblGrid>
      <w:tr w:rsidR="005A4386" w:rsidRPr="00450E59" w:rsidTr="005A4386">
        <w:trPr>
          <w:cantSplit/>
          <w:trHeight w:val="1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всероссийских, региональных и районных конкурсах, смотрах, фестивалях</w:t>
            </w:r>
          </w:p>
        </w:tc>
      </w:tr>
      <w:tr w:rsidR="005A4386" w:rsidRPr="00450E59" w:rsidTr="005A4386">
        <w:trPr>
          <w:cantSplit/>
          <w:trHeight w:val="2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День именинника.</w:t>
            </w:r>
          </w:p>
        </w:tc>
      </w:tr>
      <w:tr w:rsidR="005A4386" w:rsidRPr="00450E59" w:rsidTr="005A4386">
        <w:trPr>
          <w:cantSplit/>
          <w:trHeight w:val="211"/>
        </w:trPr>
        <w:tc>
          <w:tcPr>
            <w:tcW w:w="1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ОБЩЕКОРПУСНЫЕ МЕРОПРИЯТИЯ </w:t>
            </w:r>
          </w:p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386" w:rsidRPr="00450E59" w:rsidTr="005A4386">
        <w:trPr>
          <w:cantSplit/>
          <w:trHeight w:val="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5A4386" w:rsidRPr="00450E59" w:rsidTr="005A4386">
        <w:trPr>
          <w:cantSplit/>
          <w:trHeight w:val="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«Алло, мы ищем таланты». Новогодние праздники</w:t>
            </w:r>
          </w:p>
        </w:tc>
      </w:tr>
      <w:tr w:rsidR="005A4386" w:rsidRPr="00450E59" w:rsidTr="005A4386">
        <w:trPr>
          <w:cantSplit/>
          <w:trHeight w:val="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Неделя «Здравствуй, педагог!». Программа, посвященная Дню принятия Торжественной клятвы кадета </w:t>
            </w:r>
          </w:p>
        </w:tc>
      </w:tr>
      <w:tr w:rsidR="005A4386" w:rsidRPr="00450E59" w:rsidTr="005A4386">
        <w:trPr>
          <w:cantSplit/>
          <w:trHeight w:val="2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защитника Отечества</w:t>
            </w:r>
          </w:p>
        </w:tc>
      </w:tr>
      <w:tr w:rsidR="005A4386" w:rsidRPr="00450E59" w:rsidTr="005A4386">
        <w:trPr>
          <w:cantSplit/>
          <w:trHeight w:val="2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к Международному Женскому дню. </w:t>
            </w:r>
          </w:p>
        </w:tc>
      </w:tr>
      <w:tr w:rsidR="005A4386" w:rsidRPr="00450E59" w:rsidTr="005A4386">
        <w:trPr>
          <w:cantSplit/>
          <w:trHeight w:val="2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  Последний звонок.</w:t>
            </w:r>
          </w:p>
        </w:tc>
      </w:tr>
      <w:tr w:rsidR="005A4386" w:rsidRPr="00450E59" w:rsidTr="005A4386">
        <w:trPr>
          <w:cantSplit/>
          <w:trHeight w:val="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Выпускные вечера для 9, 11 классов.</w:t>
            </w:r>
          </w:p>
        </w:tc>
      </w:tr>
    </w:tbl>
    <w:p w:rsidR="005A4386" w:rsidRPr="00450E59" w:rsidRDefault="005A4386" w:rsidP="005A4386">
      <w:pPr>
        <w:rPr>
          <w:b/>
          <w:sz w:val="28"/>
          <w:szCs w:val="28"/>
        </w:rPr>
      </w:pPr>
    </w:p>
    <w:p w:rsidR="005A4386" w:rsidRPr="00450E59" w:rsidRDefault="005A4386" w:rsidP="005A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8. РАБОТА ПО РАЗВИТИЮ СИСТЕМЫ КАДЕТСКОГО САМОУПРАВЛЕНИЯ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12479"/>
      </w:tblGrid>
      <w:tr w:rsidR="005A4386" w:rsidRPr="00450E59" w:rsidTr="00D251C2">
        <w:trPr>
          <w:cantSplit/>
          <w:trHeight w:val="2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A4386" w:rsidRPr="00450E59" w:rsidTr="00D251C2">
        <w:trPr>
          <w:cantSplit/>
          <w:trHeight w:val="2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Доработка проекта Положения о Кадетском самоуправлении.</w:t>
            </w:r>
          </w:p>
        </w:tc>
      </w:tr>
      <w:tr w:rsidR="005A4386" w:rsidRPr="00450E59" w:rsidTr="00D251C2">
        <w:trPr>
          <w:cantSplit/>
          <w:trHeight w:val="241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наставников по классам</w:t>
            </w:r>
          </w:p>
        </w:tc>
      </w:tr>
      <w:tr w:rsidR="005A4386" w:rsidRPr="00450E59" w:rsidTr="00D251C2">
        <w:trPr>
          <w:cantSplit/>
          <w:trHeight w:val="231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Выборы атамана корпуса, актива классов, корпуса</w:t>
            </w:r>
          </w:p>
        </w:tc>
      </w:tr>
      <w:tr w:rsidR="005A4386" w:rsidRPr="00450E59" w:rsidTr="00D251C2">
        <w:trPr>
          <w:cantSplit/>
          <w:trHeight w:val="402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Сбор Совета атаманов корпуса. «План работы  на 1-е полугодие 2018-2019 учебного года»,  «О Дне кадетского самоуправления»</w:t>
            </w:r>
          </w:p>
        </w:tc>
      </w:tr>
      <w:tr w:rsidR="005A4386" w:rsidRPr="00450E59" w:rsidTr="00D251C2">
        <w:trPr>
          <w:cantSplit/>
          <w:trHeight w:val="2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</w:tr>
      <w:tr w:rsidR="005A4386" w:rsidRPr="00450E59" w:rsidTr="00D251C2">
        <w:trPr>
          <w:cantSplit/>
          <w:trHeight w:val="2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Сбор Совета атаманов  корпуса «О проведении новогодних праздников»</w:t>
            </w:r>
          </w:p>
        </w:tc>
      </w:tr>
      <w:tr w:rsidR="005A4386" w:rsidRPr="00450E59" w:rsidTr="00D251C2">
        <w:trPr>
          <w:cantSplit/>
          <w:trHeight w:val="2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Сбор Совета атаманов и актива корпуса «Итоги работы за 1-е полугодие и план работы на 2-е полугодие»</w:t>
            </w:r>
          </w:p>
        </w:tc>
      </w:tr>
      <w:tr w:rsidR="005A4386" w:rsidRPr="00450E59" w:rsidTr="00D251C2">
        <w:trPr>
          <w:cantSplit/>
          <w:trHeight w:val="2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Сбор Совета атаманов  корпуса «О подготовке и проведении Дня защитника Отечества и Международного женского Дня»</w:t>
            </w:r>
          </w:p>
        </w:tc>
      </w:tr>
      <w:tr w:rsidR="005A4386" w:rsidRPr="00450E59" w:rsidTr="00D251C2">
        <w:trPr>
          <w:cantSplit/>
          <w:trHeight w:val="2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Сбор актива Корпуса</w:t>
            </w:r>
          </w:p>
        </w:tc>
      </w:tr>
      <w:tr w:rsidR="005A4386" w:rsidRPr="00450E59" w:rsidTr="00D251C2">
        <w:trPr>
          <w:cantSplit/>
          <w:trHeight w:val="2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Сбор Совета атаманов  и актива Корпуса</w:t>
            </w:r>
          </w:p>
        </w:tc>
      </w:tr>
      <w:tr w:rsidR="005A4386" w:rsidRPr="00450E59" w:rsidTr="00D251C2">
        <w:trPr>
          <w:cantSplit/>
          <w:trHeight w:val="2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Сбор Совета  атаманов корпуса  и представителей актива по анализу работы в 2018-2019 учебном году</w:t>
            </w:r>
          </w:p>
        </w:tc>
      </w:tr>
      <w:tr w:rsidR="005A4386" w:rsidRPr="00450E59" w:rsidTr="00D251C2">
        <w:trPr>
          <w:cantSplit/>
          <w:trHeight w:val="3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Анализ работы по организации деятельности актива корпуса и классов</w:t>
            </w:r>
          </w:p>
        </w:tc>
      </w:tr>
    </w:tbl>
    <w:p w:rsidR="005A4386" w:rsidRPr="00450E59" w:rsidRDefault="005A4386" w:rsidP="005A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D251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9. ОРГАНИЗАЦИЯ СОРЕВНОВАНИЯ ЗА ЗВАНИЕ «ЛУЧШИЙ КЛАСС, КУБРИК»</w:t>
      </w: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12479"/>
      </w:tblGrid>
      <w:tr w:rsidR="005A4386" w:rsidRPr="00450E59" w:rsidTr="00D251C2">
        <w:trPr>
          <w:cantSplit/>
          <w:trHeight w:val="29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A4386" w:rsidRPr="00450E59" w:rsidTr="00D251C2">
        <w:trPr>
          <w:cantSplit/>
          <w:trHeight w:val="2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Положения о соревновании за звание «Лучший класс, кубрик».</w:t>
            </w:r>
          </w:p>
        </w:tc>
      </w:tr>
      <w:tr w:rsidR="005A4386" w:rsidRPr="00450E59" w:rsidTr="00D251C2">
        <w:trPr>
          <w:cantSplit/>
          <w:trHeight w:val="2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Старт соревнования за звание «Лучший класс, кубрик».</w:t>
            </w:r>
          </w:p>
        </w:tc>
      </w:tr>
      <w:tr w:rsidR="005A4386" w:rsidRPr="00450E59" w:rsidTr="00D251C2">
        <w:trPr>
          <w:cantSplit/>
          <w:trHeight w:val="2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Ведение экрана соревнования «Лучший класс, кубрик».</w:t>
            </w:r>
          </w:p>
        </w:tc>
      </w:tr>
      <w:tr w:rsidR="005A4386" w:rsidRPr="00450E59" w:rsidTr="00D251C2">
        <w:trPr>
          <w:cantSplit/>
          <w:trHeight w:val="2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соревнования за 1-ю четверть. Награждение.</w:t>
            </w:r>
          </w:p>
        </w:tc>
      </w:tr>
      <w:tr w:rsidR="005A4386" w:rsidRPr="00450E59" w:rsidTr="00D251C2">
        <w:trPr>
          <w:cantSplit/>
          <w:trHeight w:val="2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соревнования за 2-ю четверть. Награждение.</w:t>
            </w:r>
          </w:p>
        </w:tc>
      </w:tr>
      <w:tr w:rsidR="005A4386" w:rsidRPr="00450E59" w:rsidTr="00D251C2">
        <w:trPr>
          <w:cantSplit/>
          <w:trHeight w:val="2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Ведение экрана соревнования «Лучший класс, кубрик».</w:t>
            </w:r>
          </w:p>
        </w:tc>
      </w:tr>
      <w:tr w:rsidR="005A4386" w:rsidRPr="00450E59" w:rsidTr="00D251C2">
        <w:trPr>
          <w:cantSplit/>
          <w:trHeight w:val="2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экрана соревнования «Лучший класс, кубрик».</w:t>
            </w:r>
          </w:p>
        </w:tc>
      </w:tr>
      <w:tr w:rsidR="005A4386" w:rsidRPr="00450E59" w:rsidTr="00D251C2">
        <w:trPr>
          <w:cantSplit/>
          <w:trHeight w:val="2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соревнования за 3-ю четверть. Награждение.</w:t>
            </w:r>
          </w:p>
        </w:tc>
      </w:tr>
      <w:tr w:rsidR="005A4386" w:rsidRPr="00450E59" w:rsidTr="00D251C2">
        <w:trPr>
          <w:cantSplit/>
          <w:trHeight w:val="26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Ведение экрана соревнования «Лучший класс, кубрик».</w:t>
            </w:r>
          </w:p>
        </w:tc>
      </w:tr>
      <w:tr w:rsidR="005A4386" w:rsidRPr="00450E59" w:rsidTr="00D251C2">
        <w:trPr>
          <w:cantSplit/>
          <w:trHeight w:val="2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соревнования за 4-ю четверть и учебный год. Награждение.</w:t>
            </w:r>
          </w:p>
        </w:tc>
      </w:tr>
      <w:tr w:rsidR="005A4386" w:rsidRPr="00450E59" w:rsidTr="00D251C2">
        <w:trPr>
          <w:cantSplit/>
          <w:trHeight w:val="2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0"/>
                <w:tab w:val="left" w:pos="2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организации соревнования за звание «Лучший класс, кубрик». </w:t>
            </w:r>
          </w:p>
        </w:tc>
      </w:tr>
    </w:tbl>
    <w:p w:rsidR="005A4386" w:rsidRPr="00450E59" w:rsidRDefault="005A4386" w:rsidP="005A4386">
      <w:pPr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D251C2">
      <w:pPr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10. РАБОТА С РОДИТЕЛЯМИ  (ЗАКОННЫМИ ПРЕДСТАВИТЕЛЯМИ) КАДЕТ</w:t>
      </w:r>
    </w:p>
    <w:p w:rsidR="005A4386" w:rsidRPr="00450E59" w:rsidRDefault="005A4386" w:rsidP="005A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12479"/>
      </w:tblGrid>
      <w:tr w:rsidR="005A4386" w:rsidRPr="00450E59" w:rsidTr="00D251C2">
        <w:trPr>
          <w:cantSplit/>
          <w:trHeight w:val="2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A4386" w:rsidRPr="00450E59" w:rsidTr="00D251C2">
        <w:trPr>
          <w:cantSplit/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(апрель)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Консультации учителей-предметников, психолога, педагогов, медицинских работников, администрации и других специалистов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 праздников совместно с родителями и кадетами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консилиумы и малые педсоветы</w:t>
            </w:r>
          </w:p>
        </w:tc>
      </w:tr>
      <w:tr w:rsidR="005A4386" w:rsidRPr="00450E59" w:rsidTr="00D251C2">
        <w:trPr>
          <w:cantSplit/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родителей кадет выпускных классов.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Собрание родителей классов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комплектованию кадет учебникам и пособиями.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6-х классов: «Какой я?», родителей учащихся 6-го класса: «Какой мой ребенок?»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неблагополучных, многодетных, малообеспеченных и других категорий семей группы социального риска.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Выбор родительских комитетов курсов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вновь поступивших воспитанников.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социальных паспортов классов.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семейного воспитания.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6-7-х классов на тему: «Особенности поведения, интересов младших подростков».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педагогов 8-х классов на тему: «Особенности психического развития подростков среднего возраста».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9-х классов на тему: «Особенности работы с девятиклассниками».</w:t>
            </w:r>
          </w:p>
        </w:tc>
      </w:tr>
      <w:tr w:rsidR="005A4386" w:rsidRPr="00450E59" w:rsidTr="00D251C2">
        <w:trPr>
          <w:cantSplit/>
          <w:trHeight w:val="29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родителей по подготовке домашних заданий кадетами в выходные дни.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корпуса.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Оформление социального паспорта корпуса.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Собрания родителей и кадет по обсуждению плана работы.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профессии с приглашением родителей.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Выбор родительского комитета корпуса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на тему: «Формы и методы работы с родителями».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Советы профилактики  с участием родителей неуспевающих по предметам кадет.</w:t>
            </w:r>
          </w:p>
        </w:tc>
      </w:tr>
      <w:tr w:rsidR="005A4386" w:rsidRPr="00450E59" w:rsidTr="00D251C2">
        <w:trPr>
          <w:cantSplit/>
          <w:trHeight w:val="10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корпуса.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 отдыха детей из семей группы социального риска.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Работа  по обследования бытовых условий опекаемых детей. </w:t>
            </w:r>
          </w:p>
        </w:tc>
      </w:tr>
      <w:tr w:rsidR="005A4386" w:rsidRPr="00450E59" w:rsidTr="00D251C2">
        <w:trPr>
          <w:cantSplit/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Советы профилактики  с участием родителей неуспевающих по предметам кадет.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корпуса и курсов.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Подготовка к зимним каникулам.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совместно с родителями новогодних праздников.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Консультация для учителей-предметников по разработке памяток для родителей по учебным предметам</w:t>
            </w:r>
          </w:p>
        </w:tc>
      </w:tr>
      <w:tr w:rsidR="005A4386" w:rsidRPr="00450E59" w:rsidTr="00D251C2">
        <w:trPr>
          <w:cantSplit/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вопросам воспитания детей в семье.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родителями 9-го класса.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Семинар: «Опыт взаимодействия с родителями».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 по опекаемым детям. Консультации специалистов по работе с конкретными семьями.</w:t>
            </w:r>
          </w:p>
        </w:tc>
      </w:tr>
      <w:tr w:rsidR="005A4386" w:rsidRPr="00450E59" w:rsidTr="00D251C2">
        <w:trPr>
          <w:cantSplit/>
          <w:trHeight w:val="5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Помощь классным руководителям в проведении профориентации кадет.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Советы профилактики  с участием родителей неуспевающих по предметам кадет.</w:t>
            </w:r>
          </w:p>
        </w:tc>
      </w:tr>
      <w:tr w:rsidR="005A4386" w:rsidRPr="00450E59" w:rsidTr="00D251C2">
        <w:trPr>
          <w:cantSplit/>
          <w:trHeight w:val="5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отстающих и неуспевающих кадет.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с родителями выпускников по подготовке к ОГЭ, ЕГЭ.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классов.</w:t>
            </w:r>
          </w:p>
        </w:tc>
      </w:tr>
      <w:tr w:rsidR="005A4386" w:rsidRPr="00450E59" w:rsidTr="00D251C2">
        <w:trPr>
          <w:cantSplit/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Советы профилактики  с участием родителей неуспевающих по предметам кадет.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учителей-предметников для родителей.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дверей. Беседа для родителей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Консультации психолога для родителей на тему: «Половое воспитание».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Семинар по проведению совместного собрания родителей и кадет.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родительского собрания.</w:t>
            </w:r>
          </w:p>
        </w:tc>
      </w:tr>
      <w:tr w:rsidR="005A4386" w:rsidRPr="00450E59" w:rsidTr="00D251C2">
        <w:trPr>
          <w:cantSplit/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 классов.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«Последний звонок» для кадет 9, 11 классов.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выпускным вечерам.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летнего отдыха кадет. 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Анализ и планирование работы на следующий учебный год.</w:t>
            </w:r>
          </w:p>
        </w:tc>
      </w:tr>
      <w:tr w:rsidR="005A4386" w:rsidRPr="00450E59" w:rsidTr="00D251C2">
        <w:trPr>
          <w:cantSplit/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Работа комиссии с будущими воспитанниками.</w:t>
            </w:r>
          </w:p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трудоустройство кадет из семей группы риска Планирование работы с родителями на новый учебный год.</w:t>
            </w:r>
          </w:p>
        </w:tc>
      </w:tr>
    </w:tbl>
    <w:p w:rsidR="005A4386" w:rsidRPr="00450E59" w:rsidRDefault="005A4386" w:rsidP="00D251C2">
      <w:pPr>
        <w:rPr>
          <w:b/>
          <w:sz w:val="28"/>
          <w:szCs w:val="28"/>
        </w:rPr>
      </w:pPr>
    </w:p>
    <w:p w:rsidR="005A4386" w:rsidRPr="00450E59" w:rsidRDefault="005A4386" w:rsidP="00D25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11. РАБОТА С ПЕДАГОГИЧЕСКИМИ КАДРАМИ</w:t>
      </w: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12479"/>
      </w:tblGrid>
      <w:tr w:rsidR="005A4386" w:rsidRPr="00450E59" w:rsidTr="007C67BC">
        <w:trPr>
          <w:cantSplit/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с воспитателями и классными руководителями</w:t>
            </w:r>
          </w:p>
        </w:tc>
      </w:tr>
      <w:tr w:rsidR="005A4386" w:rsidRPr="00450E59" w:rsidTr="007C67BC">
        <w:trPr>
          <w:cantSplit/>
          <w:trHeight w:val="28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«Программа воспитательной работы на 2018-2019 учебный год»</w:t>
            </w:r>
          </w:p>
        </w:tc>
      </w:tr>
      <w:tr w:rsidR="005A4386" w:rsidRPr="00450E59" w:rsidTr="007C67BC">
        <w:trPr>
          <w:cantSplit/>
          <w:trHeight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 1-й четверти и план работы на 2-ю четверть»</w:t>
            </w:r>
          </w:p>
        </w:tc>
      </w:tr>
      <w:tr w:rsidR="005A4386" w:rsidRPr="00450E59" w:rsidTr="007C67BC">
        <w:trPr>
          <w:cantSplit/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во 2-й четверти и план работы на 3-ю четверть»</w:t>
            </w:r>
          </w:p>
        </w:tc>
      </w:tr>
      <w:tr w:rsidR="005A4386" w:rsidRPr="00450E59" w:rsidTr="007C67BC">
        <w:trPr>
          <w:cantSplit/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 3-й четверти и план работы на 4-ю четверть»</w:t>
            </w:r>
          </w:p>
        </w:tc>
      </w:tr>
      <w:tr w:rsidR="005A4386" w:rsidRPr="00450E59" w:rsidTr="007C67BC">
        <w:trPr>
          <w:cantSplit/>
          <w:trHeight w:val="2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 2018-2019 учебном году»</w:t>
            </w:r>
          </w:p>
        </w:tc>
      </w:tr>
    </w:tbl>
    <w:p w:rsidR="005A4386" w:rsidRPr="00450E59" w:rsidRDefault="005A4386" w:rsidP="005A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7C6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lastRenderedPageBreak/>
        <w:t>Подготовка рекомендаций воспитателям и классным руководителям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1418"/>
        <w:gridCol w:w="915"/>
        <w:gridCol w:w="11770"/>
      </w:tblGrid>
      <w:tr w:rsidR="005A4386" w:rsidRPr="00450E59" w:rsidTr="007C67BC">
        <w:trPr>
          <w:cantSplit/>
          <w:trHeight w:val="168"/>
        </w:trPr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проведению первого Урока Знаний.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проведению собрания классов  перед началом учебного года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1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составлению плана работы на учебный год и четверть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организации системы самоуправления курса</w:t>
            </w:r>
          </w:p>
          <w:p w:rsidR="005A4386" w:rsidRPr="00450E59" w:rsidRDefault="005A4386" w:rsidP="007C67BC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анализу воспитательной работы класса  за четверть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1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выявлению кадет группы риска</w:t>
            </w:r>
          </w:p>
          <w:p w:rsidR="005A4386" w:rsidRPr="00450E59" w:rsidRDefault="005A4386" w:rsidP="007C67BC">
            <w:pPr>
              <w:tabs>
                <w:tab w:val="left" w:pos="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проведению воспитательных мероприятий в классах</w:t>
            </w:r>
          </w:p>
          <w:p w:rsidR="005A4386" w:rsidRPr="00450E59" w:rsidRDefault="005A4386" w:rsidP="007C67BC">
            <w:pPr>
              <w:tabs>
                <w:tab w:val="left" w:pos="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организации самоподготовки</w:t>
            </w:r>
          </w:p>
          <w:p w:rsidR="005A4386" w:rsidRPr="00450E59" w:rsidRDefault="005A4386" w:rsidP="007C67BC">
            <w:pPr>
              <w:tabs>
                <w:tab w:val="left" w:pos="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составлению социально-педагогического паспорта кадета, класса</w:t>
            </w:r>
          </w:p>
        </w:tc>
      </w:tr>
      <w:tr w:rsidR="005A4386" w:rsidRPr="00450E59" w:rsidTr="007C67BC">
        <w:trPr>
          <w:cantSplit/>
          <w:trHeight w:val="309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1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tabs>
                <w:tab w:val="left" w:pos="2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работе с документацией воспитателя и классного руководителя.</w:t>
            </w:r>
          </w:p>
        </w:tc>
      </w:tr>
      <w:tr w:rsidR="005A4386" w:rsidRPr="00450E59" w:rsidTr="007C67BC">
        <w:trPr>
          <w:cantSplit/>
          <w:trHeight w:val="1056"/>
        </w:trPr>
        <w:tc>
          <w:tcPr>
            <w:tcW w:w="1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12. МЕТОДИЧЕСКАЯ РАБОТА С ВОСПИТАТЕЛЯМИ И КЛАССНЫМИ РУКОВОДИТЕЛЯМИ</w:t>
            </w:r>
          </w:p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386" w:rsidRPr="00450E59" w:rsidTr="007C67BC">
        <w:trPr>
          <w:cantSplit/>
          <w:trHeight w:val="168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 воспитателей и классных руководителей для оказания методической помощи.</w:t>
            </w:r>
          </w:p>
          <w:p w:rsidR="005A4386" w:rsidRPr="00450E59" w:rsidRDefault="005A4386" w:rsidP="005A4386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Собеседование с воспитателями и классными руководителями по методике воспитательной работы.</w:t>
            </w:r>
          </w:p>
          <w:p w:rsidR="005A4386" w:rsidRPr="00450E59" w:rsidRDefault="005A4386" w:rsidP="005A4386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родительских собраний у начинающих воспитателей и классных руководителей с целью оказания им методической помощи.</w:t>
            </w:r>
          </w:p>
          <w:p w:rsidR="005A4386" w:rsidRPr="00450E59" w:rsidRDefault="005A4386" w:rsidP="005A4386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Консультации с воспитателями и классными руководителями по темам:</w:t>
            </w:r>
          </w:p>
          <w:p w:rsidR="005A4386" w:rsidRPr="00450E59" w:rsidRDefault="005A4386" w:rsidP="007C67BC">
            <w:pPr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«Методика проведения самоподготовки»;</w:t>
            </w:r>
          </w:p>
          <w:p w:rsidR="005A4386" w:rsidRPr="00450E59" w:rsidRDefault="005A4386" w:rsidP="007C67BC">
            <w:pPr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«Основы планирования  воспитательной работы в классе»;</w:t>
            </w:r>
          </w:p>
          <w:p w:rsidR="005A4386" w:rsidRPr="00450E59" w:rsidRDefault="005A4386" w:rsidP="007C67BC">
            <w:pPr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«Выявление кадет группы социального риска и работа с ними, и их родителями (законными представителями)»;</w:t>
            </w:r>
          </w:p>
          <w:p w:rsidR="005A4386" w:rsidRPr="00450E59" w:rsidRDefault="005A4386" w:rsidP="007C67BC">
            <w:pPr>
              <w:ind w:left="3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«Особенности работы с родителями (законными представителями) в условиях кадетского корпуса».</w:t>
            </w:r>
          </w:p>
        </w:tc>
      </w:tr>
      <w:tr w:rsidR="005A4386" w:rsidRPr="00450E59" w:rsidTr="007C67BC">
        <w:trPr>
          <w:cantSplit/>
          <w:trHeight w:val="276"/>
        </w:trPr>
        <w:tc>
          <w:tcPr>
            <w:tcW w:w="1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ЗАСЕДАНИЯ МЕТОДИЧЕСКОГО ОБЪЕДИНЕНИЯ </w:t>
            </w:r>
          </w:p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ВОСПИТАТЕЛЕЙ И КЛАССНЫХ РУКОВОДИТЕЛЕЙ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numPr>
                <w:ilvl w:val="0"/>
                <w:numId w:val="1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Цели и задачи воспитательной работы в 2018-2019 учебном году.</w:t>
            </w:r>
          </w:p>
          <w:p w:rsidR="005A4386" w:rsidRPr="00450E59" w:rsidRDefault="005A4386" w:rsidP="005A4386">
            <w:pPr>
              <w:numPr>
                <w:ilvl w:val="0"/>
                <w:numId w:val="1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аттестация воспитателей в новом учебном году.</w:t>
            </w:r>
          </w:p>
          <w:p w:rsidR="005A4386" w:rsidRPr="00450E59" w:rsidRDefault="005A4386" w:rsidP="005A4386">
            <w:pPr>
              <w:numPr>
                <w:ilvl w:val="0"/>
                <w:numId w:val="1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наставников к вновь принятым на работу воспитателям.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Итоги работы методического объединения за 1-ю четверть.</w:t>
            </w:r>
          </w:p>
          <w:p w:rsidR="005A4386" w:rsidRPr="00450E59" w:rsidRDefault="005A4386" w:rsidP="005A4386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Опыт работы по военно-патриотическому и духовному воспитанию.</w:t>
            </w:r>
          </w:p>
          <w:p w:rsidR="005A4386" w:rsidRPr="00450E59" w:rsidRDefault="005A4386" w:rsidP="005A4386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самоподготовки».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1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numPr>
                <w:ilvl w:val="1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Итоги работы методического объединения за первое полугодие учебного года и основные задачи на второе полугодие.</w:t>
            </w:r>
          </w:p>
          <w:p w:rsidR="005A4386" w:rsidRPr="00450E59" w:rsidRDefault="005A4386" w:rsidP="005A4386">
            <w:pPr>
              <w:numPr>
                <w:ilvl w:val="1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кадет корпуса. </w:t>
            </w:r>
          </w:p>
          <w:p w:rsidR="005A4386" w:rsidRPr="00450E59" w:rsidRDefault="005A4386" w:rsidP="005A4386">
            <w:pPr>
              <w:numPr>
                <w:ilvl w:val="1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профилактике травматизма среди кадет. 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numPr>
                <w:ilvl w:val="1"/>
                <w:numId w:val="15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Опыт работы воспитателя  и классного руководителя</w:t>
            </w:r>
          </w:p>
          <w:p w:rsidR="005A4386" w:rsidRPr="00450E59" w:rsidRDefault="005A4386" w:rsidP="005A4386">
            <w:pPr>
              <w:numPr>
                <w:ilvl w:val="1"/>
                <w:numId w:val="15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Июнь 2018 г.</w:t>
            </w:r>
          </w:p>
        </w:tc>
        <w:tc>
          <w:tcPr>
            <w:tcW w:w="1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Анализ работы методического объединения за 2018-2019 учебный год.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1463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14. ТЕМАТИКА САМООБРАЗОВАНИЯ ВОСПИТАТЕЛЕЙ И КЛАССНЫХ РУКОВОДИТЕЛЕЙ</w:t>
            </w:r>
          </w:p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450E59" w:rsidTr="007C67BC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5A4386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7C67BC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Веклич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Виды и формы воспитывающей деятельности в кадетском корпусе.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5A4386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7C67BC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Ясковец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 и профилактика вредных привычек 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5A4386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7C67BC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Беликов В.В.</w:t>
            </w:r>
          </w:p>
        </w:tc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Совместная работа воспитателя и социально-психологической службы кадетского корпуса.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5A4386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7C67BC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Кулешов А.А.</w:t>
            </w:r>
          </w:p>
        </w:tc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Роль художественной самодеятельности в укреплении коллектива, становления личности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5A4386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7C67BC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7C67BC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самоутверждения и самореализации кадета.</w:t>
            </w:r>
          </w:p>
        </w:tc>
      </w:tr>
      <w:tr w:rsidR="005A4386" w:rsidRPr="00450E59" w:rsidTr="007C67BC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5A4386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7C67BC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Арсентьев В.С.</w:t>
            </w:r>
          </w:p>
        </w:tc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7C67BC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Методы работы воспитателя с родителями </w:t>
            </w:r>
          </w:p>
        </w:tc>
      </w:tr>
      <w:tr w:rsidR="007C67BC" w:rsidRPr="00450E59" w:rsidTr="007C67BC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7BC" w:rsidRPr="00450E59" w:rsidRDefault="007C67BC" w:rsidP="005A4386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7BC" w:rsidRPr="00450E59" w:rsidRDefault="007C67BC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Моспанов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BC" w:rsidRPr="00450E59" w:rsidRDefault="007C67BC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Самоуправление как одна из форм развития личности</w:t>
            </w:r>
          </w:p>
        </w:tc>
      </w:tr>
      <w:tr w:rsidR="007C67BC" w:rsidRPr="00450E59" w:rsidTr="007C67BC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7BC" w:rsidRPr="00450E59" w:rsidRDefault="007C67BC" w:rsidP="005A4386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7BC" w:rsidRPr="00450E59" w:rsidRDefault="007C67BC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Логовский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BC" w:rsidRPr="00450E59" w:rsidRDefault="007C67BC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 кадетами.</w:t>
            </w:r>
          </w:p>
        </w:tc>
      </w:tr>
      <w:tr w:rsidR="007C67BC" w:rsidRPr="00450E59" w:rsidTr="007C67BC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7BC" w:rsidRPr="00450E59" w:rsidRDefault="007C67BC" w:rsidP="005A4386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7BC" w:rsidRPr="00450E59" w:rsidRDefault="007C67BC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Изучеев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BC" w:rsidRPr="00450E59" w:rsidRDefault="007C67BC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Профессиональная готовность воспитателя к работе с подростками в условиях кадетского корпуса</w:t>
            </w:r>
          </w:p>
        </w:tc>
      </w:tr>
      <w:tr w:rsidR="007C67BC" w:rsidRPr="00450E59" w:rsidTr="007C67BC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7BC" w:rsidRPr="00450E59" w:rsidRDefault="007C67BC" w:rsidP="005A4386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7BC" w:rsidRPr="00450E59" w:rsidRDefault="007C67BC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Каменцев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BC" w:rsidRPr="00450E59" w:rsidRDefault="007C67BC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Формирование воспитывающей среды в кадетском корпусе.</w:t>
            </w:r>
          </w:p>
        </w:tc>
      </w:tr>
      <w:tr w:rsidR="007C67BC" w:rsidRPr="00450E59" w:rsidTr="007C67BC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7BC" w:rsidRPr="00450E59" w:rsidRDefault="007C67BC" w:rsidP="005A4386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7BC" w:rsidRPr="00450E59" w:rsidRDefault="007C67BC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Шаповалов Я.Ю.</w:t>
            </w:r>
          </w:p>
        </w:tc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BC" w:rsidRPr="00450E59" w:rsidRDefault="007C67BC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социально-психологической адаптации кадет </w:t>
            </w:r>
          </w:p>
        </w:tc>
      </w:tr>
      <w:tr w:rsidR="007C67BC" w:rsidRPr="00450E59" w:rsidTr="007C67BC">
        <w:trPr>
          <w:cantSplit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7BC" w:rsidRPr="00450E59" w:rsidRDefault="007C67BC" w:rsidP="005A4386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100" w:lineRule="atLeast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7BC" w:rsidRPr="00450E59" w:rsidRDefault="007C67BC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BC" w:rsidRPr="00450E59" w:rsidRDefault="007C67BC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подростков</w:t>
            </w:r>
          </w:p>
        </w:tc>
      </w:tr>
    </w:tbl>
    <w:p w:rsidR="005A4386" w:rsidRPr="00450E59" w:rsidRDefault="005A4386" w:rsidP="007C67BC">
      <w:pPr>
        <w:rPr>
          <w:sz w:val="28"/>
          <w:szCs w:val="28"/>
        </w:rPr>
      </w:pPr>
    </w:p>
    <w:p w:rsidR="005A4386" w:rsidRPr="00450E59" w:rsidRDefault="005A4386" w:rsidP="007C67B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15. ПРОГРАММА СЕМИНАРОВ ДЛЯ ВОСПИТАТЕЛЕЙ И КЛАССНЫХ РУКОВОДИТЕЛЕЙ</w:t>
      </w: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763"/>
      </w:tblGrid>
      <w:tr w:rsidR="005A4386" w:rsidRPr="00450E59" w:rsidTr="007C67BC">
        <w:trPr>
          <w:cantSplit/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A4386" w:rsidRPr="00450E59" w:rsidTr="007C67BC">
        <w:trPr>
          <w:cantSplit/>
          <w:trHeight w:val="30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РФ, Законы РФ, решения органов УО по вопросам образования </w:t>
            </w:r>
          </w:p>
        </w:tc>
      </w:tr>
      <w:tr w:rsidR="005A4386" w:rsidRPr="00450E59" w:rsidTr="007C67BC">
        <w:trPr>
          <w:cantSplit/>
          <w:trHeight w:val="26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Типовое положение о кадетском образовательном учреждении</w:t>
            </w:r>
          </w:p>
        </w:tc>
      </w:tr>
      <w:tr w:rsidR="005A4386" w:rsidRPr="00450E59" w:rsidTr="007C67BC">
        <w:trPr>
          <w:cantSplit/>
          <w:trHeight w:val="21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Устав кадетского корпуса</w:t>
            </w:r>
          </w:p>
        </w:tc>
      </w:tr>
      <w:tr w:rsidR="005A4386" w:rsidRPr="00450E59" w:rsidTr="007C67BC">
        <w:trPr>
          <w:cantSplit/>
          <w:trHeight w:val="18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воспитателя класса, классного руководителя</w:t>
            </w:r>
          </w:p>
        </w:tc>
      </w:tr>
      <w:tr w:rsidR="005A4386" w:rsidRPr="00450E59" w:rsidTr="007C67BC">
        <w:trPr>
          <w:cantSplit/>
          <w:trHeight w:val="25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  <w:p w:rsidR="005A4386" w:rsidRPr="00450E59" w:rsidRDefault="005A4386" w:rsidP="005A438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по соблюдению и защиты прав ребенка</w:t>
            </w:r>
          </w:p>
        </w:tc>
      </w:tr>
      <w:tr w:rsidR="005A4386" w:rsidRPr="00450E59" w:rsidTr="007C67BC">
        <w:trPr>
          <w:cantSplit/>
          <w:trHeight w:val="34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социализации личности. </w:t>
            </w:r>
          </w:p>
          <w:p w:rsidR="005A4386" w:rsidRPr="00450E59" w:rsidRDefault="005A4386" w:rsidP="005A438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Проблемы современных детей и проблемы их воспитания</w:t>
            </w:r>
          </w:p>
        </w:tc>
      </w:tr>
      <w:tr w:rsidR="005A4386" w:rsidRPr="00450E59" w:rsidTr="007C67BC">
        <w:trPr>
          <w:cantSplit/>
          <w:trHeight w:val="33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Теоретические положения социальной педагогики и психологии</w:t>
            </w:r>
          </w:p>
        </w:tc>
      </w:tr>
      <w:tr w:rsidR="005A4386" w:rsidRPr="00450E59" w:rsidTr="007C67BC">
        <w:trPr>
          <w:cantSplit/>
          <w:trHeight w:val="33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кадета</w:t>
            </w:r>
          </w:p>
        </w:tc>
      </w:tr>
      <w:tr w:rsidR="005A4386" w:rsidRPr="00450E59" w:rsidTr="007C67BC">
        <w:trPr>
          <w:cantSplit/>
          <w:trHeight w:val="3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История кадетского образования</w:t>
            </w:r>
          </w:p>
          <w:p w:rsidR="005A4386" w:rsidRPr="00450E59" w:rsidRDefault="005A4386" w:rsidP="005A4386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Формы и методы воспитательной работы в кадетском корпусе</w:t>
            </w:r>
          </w:p>
          <w:p w:rsidR="005A4386" w:rsidRPr="00450E59" w:rsidRDefault="005A4386" w:rsidP="005A4386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Методы контроля закрепления знаний в период самоподготовки</w:t>
            </w:r>
          </w:p>
          <w:p w:rsidR="005A4386" w:rsidRPr="00450E59" w:rsidRDefault="005A4386" w:rsidP="005A4386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386" w:rsidRPr="00450E59" w:rsidRDefault="005A4386" w:rsidP="005A4386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Педагогическая этика.</w:t>
            </w:r>
          </w:p>
        </w:tc>
      </w:tr>
      <w:tr w:rsidR="005A4386" w:rsidRPr="00450E59" w:rsidTr="007C67BC">
        <w:trPr>
          <w:cantSplit/>
          <w:trHeight w:val="293"/>
        </w:trPr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Особенности и специфика образования и воспитания в кадетском корпусе</w:t>
            </w:r>
          </w:p>
        </w:tc>
      </w:tr>
      <w:tr w:rsidR="005A4386" w:rsidRPr="00450E59" w:rsidTr="007C67BC">
        <w:trPr>
          <w:cantSplit/>
          <w:trHeight w:val="31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Правила и нормы охраны труда и техники безопасности.</w:t>
            </w:r>
          </w:p>
        </w:tc>
      </w:tr>
      <w:tr w:rsidR="005A4386" w:rsidRPr="00450E59" w:rsidTr="007C67BC">
        <w:trPr>
          <w:cantSplit/>
          <w:trHeight w:val="33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Гигиена кадета</w:t>
            </w:r>
          </w:p>
        </w:tc>
      </w:tr>
      <w:tr w:rsidR="005A4386" w:rsidRPr="00450E59" w:rsidTr="007C67BC">
        <w:trPr>
          <w:cantSplit/>
          <w:trHeight w:val="30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Понятийный аппарат педагогики, психологии и других наук</w:t>
            </w:r>
          </w:p>
        </w:tc>
      </w:tr>
      <w:tr w:rsidR="005A4386" w:rsidRPr="00450E59" w:rsidTr="007C67BC">
        <w:trPr>
          <w:cantSplit/>
          <w:trHeight w:val="31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Основные положения детской, возрастной и социальной психологии</w:t>
            </w:r>
          </w:p>
        </w:tc>
      </w:tr>
      <w:tr w:rsidR="005A4386" w:rsidRPr="00450E59" w:rsidTr="007C67BC">
        <w:trPr>
          <w:cantSplit/>
          <w:trHeight w:val="30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Возрастная физиология</w:t>
            </w:r>
          </w:p>
        </w:tc>
      </w:tr>
      <w:tr w:rsidR="005A4386" w:rsidRPr="007C67BC" w:rsidTr="007C67BC">
        <w:trPr>
          <w:cantSplit/>
          <w:trHeight w:val="34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отношений. </w:t>
            </w:r>
          </w:p>
        </w:tc>
      </w:tr>
      <w:tr w:rsidR="005A4386" w:rsidRPr="007C67BC" w:rsidTr="007C67BC">
        <w:trPr>
          <w:cantSplit/>
          <w:trHeight w:val="33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86" w:rsidRPr="007C67BC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воспитания</w:t>
            </w:r>
          </w:p>
        </w:tc>
      </w:tr>
      <w:tr w:rsidR="005A4386" w:rsidRPr="007C67BC" w:rsidTr="007C67BC">
        <w:trPr>
          <w:cantSplit/>
          <w:trHeight w:val="33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Цели, задачи, содержа</w:t>
            </w:r>
            <w:r w:rsidRPr="007C67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ние воспитания в со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временных условиях</w:t>
            </w:r>
          </w:p>
        </w:tc>
      </w:tr>
      <w:tr w:rsidR="005A4386" w:rsidRPr="007C67BC" w:rsidTr="007C67BC">
        <w:trPr>
          <w:cantSplit/>
          <w:trHeight w:val="37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Принципы планирования, мониторинга и анализа воспитательной работы в кадетском корпусе</w:t>
            </w:r>
          </w:p>
        </w:tc>
      </w:tr>
      <w:tr w:rsidR="005A4386" w:rsidRPr="007C67BC" w:rsidTr="007C67BC">
        <w:trPr>
          <w:cantSplit/>
          <w:trHeight w:val="30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Методы и формы вос</w:t>
            </w:r>
            <w:r w:rsidRPr="007C67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питательной работы с 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кадетами различных возрастов.</w:t>
            </w:r>
          </w:p>
        </w:tc>
      </w:tr>
      <w:tr w:rsidR="005A4386" w:rsidRPr="007C67BC" w:rsidTr="007C67BC">
        <w:trPr>
          <w:cantSplit/>
          <w:trHeight w:val="3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теории воспитания в современной педагогике и психологии</w:t>
            </w:r>
          </w:p>
        </w:tc>
      </w:tr>
      <w:tr w:rsidR="005A4386" w:rsidRPr="007C67BC" w:rsidTr="007C67BC">
        <w:trPr>
          <w:cantSplit/>
          <w:trHeight w:val="33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Вопросы семейной педагогики и психологии в современных условиях</w:t>
            </w:r>
          </w:p>
        </w:tc>
      </w:tr>
      <w:tr w:rsidR="005A4386" w:rsidRPr="007C67BC" w:rsidTr="007C67BC">
        <w:trPr>
          <w:cantSplit/>
          <w:trHeight w:val="34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Содержание   дополнительного образования, формы и методы работы по вовлечению кадет в секции и кружки дополнительного образования.</w:t>
            </w:r>
          </w:p>
        </w:tc>
      </w:tr>
    </w:tbl>
    <w:p w:rsidR="005A4386" w:rsidRPr="007948A0" w:rsidRDefault="005A4386" w:rsidP="007C67BC">
      <w:pPr>
        <w:rPr>
          <w:b/>
          <w:sz w:val="28"/>
          <w:szCs w:val="28"/>
        </w:rPr>
      </w:pPr>
    </w:p>
    <w:p w:rsidR="005A4386" w:rsidRPr="007C67BC" w:rsidRDefault="005A4386" w:rsidP="007C6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7BC">
        <w:rPr>
          <w:rFonts w:ascii="Times New Roman" w:hAnsi="Times New Roman" w:cs="Times New Roman"/>
          <w:b/>
          <w:sz w:val="28"/>
          <w:szCs w:val="28"/>
        </w:rPr>
        <w:t>16. ПЛАНЫ РАБОТЫ В КАНИКУЛЯРНОЕ ВРЕМЯ</w:t>
      </w: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763"/>
      </w:tblGrid>
      <w:tr w:rsidR="005A4386" w:rsidRPr="007C67BC" w:rsidTr="007C67BC">
        <w:trPr>
          <w:cantSplit/>
          <w:trHeight w:val="27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A4386" w:rsidRPr="007C67BC" w:rsidTr="007C67BC">
        <w:trPr>
          <w:cantSplit/>
          <w:trHeight w:val="53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Совещание по итогам 1-й четверти и плана работы на 2-ю четверть</w:t>
            </w:r>
          </w:p>
        </w:tc>
      </w:tr>
      <w:tr w:rsidR="005A4386" w:rsidRPr="007C67BC" w:rsidTr="007C67BC">
        <w:trPr>
          <w:cantSplit/>
          <w:trHeight w:val="5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  <w:p w:rsidR="005A4386" w:rsidRPr="007C67BC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1"/>
                <w:numId w:val="10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Совещание по итогам 2-й четверти и плану работы на 3-ю четверть</w:t>
            </w:r>
          </w:p>
          <w:p w:rsidR="005A4386" w:rsidRPr="007C67BC" w:rsidRDefault="005A4386" w:rsidP="005A4386">
            <w:pPr>
              <w:numPr>
                <w:ilvl w:val="1"/>
                <w:numId w:val="10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Зимняя спартакиада </w:t>
            </w:r>
          </w:p>
        </w:tc>
      </w:tr>
      <w:tr w:rsidR="005A4386" w:rsidRPr="007C67BC" w:rsidTr="007C67BC">
        <w:trPr>
          <w:cantSplit/>
          <w:trHeight w:val="3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1"/>
                <w:numId w:val="11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Совещание по итогам 3-й четверти и плану работы на 4-ю четверть.</w:t>
            </w:r>
          </w:p>
        </w:tc>
      </w:tr>
      <w:tr w:rsidR="005A4386" w:rsidRPr="007C67BC" w:rsidTr="007C67BC">
        <w:trPr>
          <w:cantSplit/>
          <w:trHeight w:val="5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  <w:p w:rsidR="005A4386" w:rsidRPr="007C67BC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1"/>
                <w:numId w:val="11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Практические полевые занятия.</w:t>
            </w:r>
          </w:p>
          <w:p w:rsidR="005A4386" w:rsidRPr="007C67BC" w:rsidRDefault="005A4386" w:rsidP="005A4386">
            <w:pPr>
              <w:numPr>
                <w:ilvl w:val="1"/>
                <w:numId w:val="11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Совещание по итогам 2018-2019 учебного года.</w:t>
            </w:r>
          </w:p>
        </w:tc>
      </w:tr>
    </w:tbl>
    <w:p w:rsidR="005A4386" w:rsidRPr="007C67BC" w:rsidRDefault="005A4386" w:rsidP="007C6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BC">
        <w:rPr>
          <w:rFonts w:ascii="Times New Roman" w:hAnsi="Times New Roman" w:cs="Times New Roman"/>
          <w:b/>
          <w:sz w:val="28"/>
          <w:szCs w:val="28"/>
        </w:rPr>
        <w:lastRenderedPageBreak/>
        <w:t>17. ВНУТРИКОРПУСНОЙ  КОНТРОЛЬ ВОСПИТАТЕЛЬНОЙ РАБОТЫ</w:t>
      </w: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763"/>
      </w:tblGrid>
      <w:tr w:rsidR="005A4386" w:rsidRPr="007C67BC" w:rsidTr="007C67BC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A4386" w:rsidRPr="007C67BC" w:rsidTr="007C67BC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проведения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общекорпусных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 </w:t>
            </w:r>
          </w:p>
          <w:p w:rsidR="005A4386" w:rsidRPr="007C67BC" w:rsidRDefault="005A4386" w:rsidP="005A4386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Состояние индивидуальной работы с кадетами.</w:t>
            </w:r>
          </w:p>
          <w:p w:rsidR="005A4386" w:rsidRPr="007C67BC" w:rsidRDefault="005A4386" w:rsidP="005A4386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состояние работы с воспитателями. </w:t>
            </w:r>
          </w:p>
          <w:p w:rsidR="005A4386" w:rsidRPr="007C67BC" w:rsidRDefault="005A4386" w:rsidP="005A4386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кадет</w:t>
            </w:r>
          </w:p>
          <w:p w:rsidR="005A4386" w:rsidRPr="007C67BC" w:rsidRDefault="005A4386" w:rsidP="005A4386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органами кадетского самоуправления. </w:t>
            </w:r>
          </w:p>
          <w:p w:rsidR="005A4386" w:rsidRPr="007C67BC" w:rsidRDefault="005A4386" w:rsidP="005A4386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родителями.</w:t>
            </w:r>
          </w:p>
          <w:p w:rsidR="005A4386" w:rsidRPr="007C67BC" w:rsidRDefault="005A4386" w:rsidP="005A4386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организации самоподготовки. </w:t>
            </w:r>
          </w:p>
          <w:p w:rsidR="005A4386" w:rsidRPr="007C67BC" w:rsidRDefault="005A4386" w:rsidP="005A4386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техники безопасности во внеурочной деятельности воспитанников.</w:t>
            </w:r>
          </w:p>
        </w:tc>
      </w:tr>
      <w:tr w:rsidR="005A4386" w:rsidRPr="007C67BC" w:rsidTr="007C67BC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Консультации для начинающих воспитателей и классных руководителей по планированию и ведению документации.</w:t>
            </w:r>
          </w:p>
          <w:p w:rsidR="005A4386" w:rsidRPr="007C67BC" w:rsidRDefault="005A4386" w:rsidP="005A4386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Консультации для начинающих воспитателей: «Функциональные обязанности воспитателя».</w:t>
            </w:r>
          </w:p>
          <w:p w:rsidR="005A4386" w:rsidRPr="007C67BC" w:rsidRDefault="005A4386" w:rsidP="005A4386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планированием воспитательной работы. </w:t>
            </w:r>
          </w:p>
          <w:p w:rsidR="005A4386" w:rsidRPr="007C67BC" w:rsidRDefault="005A4386" w:rsidP="005A4386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 6-х классов.</w:t>
            </w:r>
          </w:p>
        </w:tc>
      </w:tr>
      <w:tr w:rsidR="005A4386" w:rsidRPr="007C67BC" w:rsidTr="007C67BC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на 1-ю четверть.</w:t>
            </w:r>
          </w:p>
          <w:p w:rsidR="005A4386" w:rsidRPr="007C67BC" w:rsidRDefault="005A4386" w:rsidP="005A4386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 в 7-х классов.</w:t>
            </w:r>
          </w:p>
        </w:tc>
      </w:tr>
      <w:tr w:rsidR="005A4386" w:rsidRPr="007C67BC" w:rsidTr="007C67BC">
        <w:trPr>
          <w:cantSplit/>
          <w:trHeight w:val="254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воспитателей на 2-ю четверть..</w:t>
            </w:r>
          </w:p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 воспитателей. </w:t>
            </w:r>
          </w:p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классов  в 1-й четверти. </w:t>
            </w:r>
          </w:p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Работа с социальными картами кадет.</w:t>
            </w:r>
          </w:p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 в 8-х  классов.</w:t>
            </w:r>
          </w:p>
        </w:tc>
      </w:tr>
      <w:tr w:rsidR="005A4386" w:rsidRPr="007C67BC" w:rsidTr="007C67BC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внеклассных мероприятий в 9-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классов. </w:t>
            </w:r>
          </w:p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воспитанности кадет за 1-е полугодие. </w:t>
            </w:r>
          </w:p>
        </w:tc>
      </w:tr>
      <w:tr w:rsidR="005A4386" w:rsidRPr="007C67BC" w:rsidTr="007C67BC">
        <w:trPr>
          <w:cantSplit/>
          <w:trHeight w:val="52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классов во 2-й четверти. </w:t>
            </w:r>
          </w:p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журналов воспитателей.</w:t>
            </w:r>
          </w:p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на 3-ю четверть.</w:t>
            </w:r>
          </w:p>
        </w:tc>
      </w:tr>
      <w:tr w:rsidR="005A4386" w:rsidRPr="007C67BC" w:rsidTr="007C67BC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внеклассных мероприятий в 10 класса. </w:t>
            </w:r>
          </w:p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журналов воспитателей.</w:t>
            </w:r>
          </w:p>
        </w:tc>
      </w:tr>
      <w:tr w:rsidR="005A4386" w:rsidRPr="007C67BC" w:rsidTr="007C67BC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классов в 3-й четверти. </w:t>
            </w:r>
          </w:p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внеклассных мероприятий в 11 класса. </w:t>
            </w:r>
          </w:p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воспитателей на 4-ю четверть.</w:t>
            </w:r>
          </w:p>
        </w:tc>
      </w:tr>
      <w:tr w:rsidR="005A4386" w:rsidRPr="007C67BC" w:rsidTr="007C67BC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журналов воспитателей.</w:t>
            </w:r>
          </w:p>
        </w:tc>
      </w:tr>
      <w:tr w:rsidR="005A4386" w:rsidRPr="007C67BC" w:rsidTr="007C67BC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класов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во 4-й четверти. </w:t>
            </w:r>
          </w:p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воспитанности кадет за 2-е полугодие. </w:t>
            </w:r>
          </w:p>
        </w:tc>
      </w:tr>
      <w:tr w:rsidR="005A4386" w:rsidRPr="007C67BC" w:rsidTr="007C67BC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воспитанности кадет за 2-е полугодие. </w:t>
            </w:r>
          </w:p>
          <w:p w:rsidR="005A4386" w:rsidRPr="007C67BC" w:rsidRDefault="005A4386" w:rsidP="005A4386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Анализ работы взводов, курсов в учебном году.</w:t>
            </w:r>
          </w:p>
        </w:tc>
      </w:tr>
    </w:tbl>
    <w:p w:rsidR="005A4386" w:rsidRPr="007948A0" w:rsidRDefault="005A4386" w:rsidP="007C67BC">
      <w:pPr>
        <w:rPr>
          <w:b/>
          <w:sz w:val="28"/>
          <w:szCs w:val="28"/>
        </w:rPr>
      </w:pPr>
    </w:p>
    <w:p w:rsidR="007C67BC" w:rsidRPr="007C67BC" w:rsidRDefault="007C67BC" w:rsidP="007C67BC">
      <w:pPr>
        <w:tabs>
          <w:tab w:val="left" w:pos="0"/>
        </w:tabs>
        <w:spacing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BC">
        <w:rPr>
          <w:rFonts w:ascii="Times New Roman" w:hAnsi="Times New Roman" w:cs="Times New Roman"/>
          <w:b/>
          <w:sz w:val="28"/>
          <w:szCs w:val="28"/>
        </w:rPr>
        <w:t>План воспитательной работы по месяцам.</w:t>
      </w:r>
    </w:p>
    <w:p w:rsidR="005A4386" w:rsidRPr="007C67BC" w:rsidRDefault="005A4386" w:rsidP="007C67B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C67BC">
        <w:rPr>
          <w:rFonts w:ascii="Times New Roman" w:hAnsi="Times New Roman" w:cs="Times New Roman"/>
          <w:b/>
          <w:sz w:val="28"/>
          <w:szCs w:val="28"/>
        </w:rPr>
        <w:t>С Е Н Т Я Б Р Ь</w:t>
      </w:r>
    </w:p>
    <w:tbl>
      <w:tblPr>
        <w:tblW w:w="0" w:type="auto"/>
        <w:tblInd w:w="-5" w:type="dxa"/>
        <w:tblLayout w:type="fixed"/>
        <w:tblLook w:val="0000"/>
      </w:tblPr>
      <w:tblGrid>
        <w:gridCol w:w="2093"/>
        <w:gridCol w:w="8510"/>
        <w:gridCol w:w="4111"/>
      </w:tblGrid>
      <w:tr w:rsidR="005A4386" w:rsidRPr="007C67BC" w:rsidTr="007C67BC">
        <w:trPr>
          <w:trHeight w:val="2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7C67BC" w:rsidTr="007C67BC">
        <w:trPr>
          <w:trHeight w:val="7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42"/>
              </w:numPr>
              <w:tabs>
                <w:tab w:val="left" w:pos="-107"/>
              </w:tabs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Корпус - торжественное построение, посвященное Дню Знаний. </w:t>
            </w:r>
          </w:p>
          <w:p w:rsidR="005A4386" w:rsidRPr="007C67BC" w:rsidRDefault="005A4386" w:rsidP="005A4386">
            <w:pPr>
              <w:numPr>
                <w:ilvl w:val="0"/>
                <w:numId w:val="42"/>
              </w:numPr>
              <w:tabs>
                <w:tab w:val="left" w:pos="-107"/>
              </w:tabs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День безопасности.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5A4386" w:rsidRPr="007C67BC" w:rsidTr="007C67BC">
        <w:trPr>
          <w:trHeight w:val="7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Работа корпусной музейной комнаты и поискового отряда</w:t>
            </w:r>
          </w:p>
          <w:p w:rsidR="005A4386" w:rsidRPr="007C67BC" w:rsidRDefault="005A4386" w:rsidP="005A4386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классов по корпусу.</w:t>
            </w:r>
          </w:p>
          <w:p w:rsidR="005A4386" w:rsidRPr="007C67BC" w:rsidRDefault="005A4386" w:rsidP="005A4386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Заседания актива классов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Рук..поискового отряда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5A4386" w:rsidRPr="007C67BC" w:rsidTr="007C67BC">
        <w:trPr>
          <w:trHeight w:val="6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Тематические классные часы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Уроки семьи и семейные ценности</w:t>
            </w:r>
          </w:p>
          <w:p w:rsidR="005A4386" w:rsidRPr="007C67BC" w:rsidRDefault="005A4386" w:rsidP="005A4386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Инструктаж по ТБ « Правила дорожного движения».</w:t>
            </w:r>
          </w:p>
          <w:p w:rsidR="005A4386" w:rsidRPr="007C67BC" w:rsidRDefault="005A4386" w:rsidP="005A4386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Классные часы «Дорога в завтра – твое будущее»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7C67BC" w:rsidTr="007C67BC">
        <w:trPr>
          <w:trHeight w:val="8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Спортивно-массовая работа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1. Легкоатлетический кросс</w:t>
            </w:r>
          </w:p>
          <w:p w:rsidR="005A4386" w:rsidRPr="007C67BC" w:rsidRDefault="005A4386" w:rsidP="007C67BC">
            <w:pPr>
              <w:snapToGrid w:val="0"/>
              <w:spacing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2. Часы здоровья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Учителя физкультуры,</w:t>
            </w:r>
          </w:p>
          <w:p w:rsidR="005A4386" w:rsidRPr="007C67BC" w:rsidRDefault="005A4386" w:rsidP="007C67B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7C67BC" w:rsidTr="007C67BC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1. Библиотечный урок «Выбор книг в библиотеке».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5A4386" w:rsidRPr="007C67BC" w:rsidTr="007C67BC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Духовно-нравственная деятельность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 дни православных праздников беседы о значении русских икон для православных людей, для казачества: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 сентября - Праздник Донской иконы Божьей Матери.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21 сентября  - Рождество пресвятой Богородицы.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27 сентября - Воздвижение креста Господня.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руководители, воспитатели, 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</w:tc>
      </w:tr>
      <w:tr w:rsidR="005A4386" w:rsidRPr="007C67BC" w:rsidTr="007C67BC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Военно-патриотическое и гражданское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Урок мужества по знаменательным датам истории: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сентября  –  День  воинской  славы  России:  День  окончания  Второй  Мировой войны.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8 сентября – классные часы  «Великое спасение Отечества»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( Бородинское сражение.)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Ст. вожатый .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Учитель истории – Губарева Е. И.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7C67BC" w:rsidTr="007C67BC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в наряде по корпусу и в 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классах, уборка в классах и на 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закрепленной территории. Операция " Чистый двор".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5A4386" w:rsidRPr="007C67BC" w:rsidTr="007C67BC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Работа с одаренными детьми, участие в мероприятиях района, области и </w:t>
            </w:r>
            <w:proofErr w:type="spellStart"/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Формирование  групп  по  интересам:  участие  в  соревнованиях,  конкурсах, выставках,  участие во внеклассных мероприятиях по плану.</w:t>
            </w:r>
          </w:p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Районнный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презентаций «Мы в ответе за тех, кого приручили»(эколог.)</w:t>
            </w:r>
          </w:p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творчества «Зеркало природы» (сентябрь-декабрь)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предметники.</w:t>
            </w:r>
          </w:p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Юрченко И. А.</w:t>
            </w:r>
          </w:p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Ст. вожатый </w:t>
            </w:r>
          </w:p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7C67BC" w:rsidTr="007C67BC">
        <w:trPr>
          <w:trHeight w:val="4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1. Утверждение состава совета профилактики, плана работы на год.</w:t>
            </w:r>
          </w:p>
          <w:p w:rsidR="005A4386" w:rsidRPr="007C67BC" w:rsidRDefault="005A4386" w:rsidP="007C67BC">
            <w:pPr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2.  Проведение мероприятий по вовлечению воспитанников  в кружки и секции дополнительного образования.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руководители ДОП</w:t>
            </w:r>
          </w:p>
        </w:tc>
      </w:tr>
      <w:tr w:rsidR="005A4386" w:rsidRPr="007C67BC" w:rsidTr="007C67BC">
        <w:trPr>
          <w:trHeight w:val="4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66"/>
              </w:numPr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Семинар «Планирование воспитательной работы в классе».</w:t>
            </w:r>
          </w:p>
          <w:p w:rsidR="005A4386" w:rsidRPr="007C67BC" w:rsidRDefault="005A4386" w:rsidP="005A4386">
            <w:pPr>
              <w:numPr>
                <w:ilvl w:val="0"/>
                <w:numId w:val="66"/>
              </w:numPr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социального паспорта класса.  </w:t>
            </w:r>
          </w:p>
          <w:p w:rsidR="005A4386" w:rsidRPr="007C67BC" w:rsidRDefault="005A4386" w:rsidP="005A4386">
            <w:pPr>
              <w:numPr>
                <w:ilvl w:val="0"/>
                <w:numId w:val="66"/>
              </w:numPr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планирование кружков и секций. </w:t>
            </w:r>
          </w:p>
          <w:p w:rsidR="005A4386" w:rsidRPr="007C67BC" w:rsidRDefault="005A4386" w:rsidP="005A4386">
            <w:pPr>
              <w:numPr>
                <w:ilvl w:val="0"/>
                <w:numId w:val="66"/>
              </w:numPr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планов воспитательной работы воспитателей и классных руководителей.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Воспитатели, социальный - педагог, психолог</w:t>
            </w:r>
          </w:p>
        </w:tc>
      </w:tr>
      <w:tr w:rsidR="005A4386" w:rsidRPr="007C67BC" w:rsidTr="007C67BC">
        <w:trPr>
          <w:trHeight w:val="4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84"/>
              </w:numPr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Общекорпусное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и классные собрания «Наш корпус в новом учебном году».</w:t>
            </w:r>
          </w:p>
          <w:p w:rsidR="005A4386" w:rsidRPr="007C67BC" w:rsidRDefault="005A4386" w:rsidP="005A4386">
            <w:pPr>
              <w:numPr>
                <w:ilvl w:val="0"/>
                <w:numId w:val="84"/>
              </w:numPr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 с родителями  кадет </w:t>
            </w:r>
          </w:p>
          <w:p w:rsidR="005A4386" w:rsidRPr="007C67BC" w:rsidRDefault="005A4386" w:rsidP="005A4386">
            <w:pPr>
              <w:numPr>
                <w:ilvl w:val="0"/>
                <w:numId w:val="84"/>
              </w:numPr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Трудности адаптации воспитанников– лекторий для родителей.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педагог, психолог  </w:t>
            </w:r>
          </w:p>
        </w:tc>
      </w:tr>
      <w:tr w:rsidR="005A4386" w:rsidRPr="007C67BC" w:rsidTr="007C67BC">
        <w:trPr>
          <w:trHeight w:val="4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</w:t>
            </w: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ной</w:t>
            </w:r>
            <w:proofErr w:type="spellEnd"/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планов работы классных руководителей и воспитателей</w:t>
            </w:r>
          </w:p>
          <w:p w:rsidR="005A4386" w:rsidRPr="007C67BC" w:rsidRDefault="005A4386" w:rsidP="005A4386">
            <w:pPr>
              <w:numPr>
                <w:ilvl w:val="0"/>
                <w:numId w:val="45"/>
              </w:numPr>
              <w:tabs>
                <w:tab w:val="left" w:pos="-143"/>
              </w:tabs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дополнительного образования.</w:t>
            </w:r>
          </w:p>
          <w:p w:rsidR="005A4386" w:rsidRPr="007C67BC" w:rsidRDefault="005A4386" w:rsidP="005A4386">
            <w:pPr>
              <w:numPr>
                <w:ilvl w:val="0"/>
                <w:numId w:val="45"/>
              </w:numPr>
              <w:tabs>
                <w:tab w:val="left" w:pos="-143"/>
              </w:tabs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кадет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4386" w:rsidRPr="007C67BC" w:rsidTr="007C67BC">
        <w:trPr>
          <w:trHeight w:val="4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Календарные праздники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Праздник Донской иконы Божьей Матери. Праздник  Российского казачества.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 сентября  –  День  воинской  славы  России:  День  окончания  Второй  Мировой войны.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3 сентября – день памяти трагических событий в г. Беслане.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8 сентября – День воинской славы: Бородинское сражение.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21 сентября- Международный день мира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21 сентября  - Рождество пресвятой Богородицы</w:t>
            </w:r>
          </w:p>
          <w:p w:rsidR="005A4386" w:rsidRPr="007C67BC" w:rsidRDefault="005A4386" w:rsidP="007C67BC">
            <w:pPr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27 сентября - Воздвижение креста Господня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5A4386" w:rsidRPr="007C67BC" w:rsidRDefault="005A4386" w:rsidP="007C67BC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руководители, Воспитатели</w:t>
            </w:r>
          </w:p>
        </w:tc>
      </w:tr>
    </w:tbl>
    <w:p w:rsidR="005A4386" w:rsidRPr="007C67BC" w:rsidRDefault="005A4386" w:rsidP="007C67BC">
      <w:pPr>
        <w:rPr>
          <w:rFonts w:ascii="Times New Roman" w:hAnsi="Times New Roman" w:cs="Times New Roman"/>
          <w:b/>
          <w:sz w:val="28"/>
          <w:szCs w:val="28"/>
        </w:rPr>
      </w:pPr>
    </w:p>
    <w:p w:rsidR="005A4386" w:rsidRPr="007C67BC" w:rsidRDefault="005A4386" w:rsidP="007C67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BC">
        <w:rPr>
          <w:rFonts w:ascii="Times New Roman" w:hAnsi="Times New Roman" w:cs="Times New Roman"/>
          <w:b/>
          <w:sz w:val="28"/>
          <w:szCs w:val="28"/>
        </w:rPr>
        <w:t>О К Т Я Б Р Ь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368"/>
        <w:gridCol w:w="4111"/>
      </w:tblGrid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поздравление «С любовью к Вам, Учителя» </w:t>
            </w:r>
          </w:p>
          <w:p w:rsidR="005A4386" w:rsidRPr="007C67BC" w:rsidRDefault="005A4386" w:rsidP="005A4386">
            <w:pPr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Выпуск газет – открыток, посвященных Дню учителя. Праздничный концерт.</w:t>
            </w:r>
          </w:p>
          <w:p w:rsidR="005A4386" w:rsidRPr="007C67BC" w:rsidRDefault="005A4386" w:rsidP="005A4386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посвящению в кадеты 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br/>
              <w:t>4. Всероссийский урок, посвященный жизни и творчеству И.С. Тургенева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A4386" w:rsidRPr="007C67BC" w:rsidRDefault="005A4386" w:rsidP="007C67BC">
            <w:pPr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вожатый</w:t>
            </w:r>
          </w:p>
          <w:p w:rsidR="005A4386" w:rsidRPr="007C67BC" w:rsidRDefault="005A4386" w:rsidP="007C67BC">
            <w:pPr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активом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празднику «День учителя» </w:t>
            </w:r>
          </w:p>
          <w:p w:rsidR="005A4386" w:rsidRPr="007C67BC" w:rsidRDefault="005A4386" w:rsidP="005A4386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Выпуск корпусной газеты</w:t>
            </w:r>
          </w:p>
          <w:p w:rsidR="005A4386" w:rsidRPr="007C67BC" w:rsidRDefault="005A4386" w:rsidP="007C67BC">
            <w:pPr>
              <w:ind w:firstLine="5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3.       Работа корпусной музейной комнаты</w:t>
            </w:r>
          </w:p>
          <w:p w:rsidR="005A4386" w:rsidRPr="007C67BC" w:rsidRDefault="005A4386" w:rsidP="007C67BC">
            <w:pPr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       Заседания актива рот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A4386" w:rsidRPr="007C67BC" w:rsidRDefault="005A4386" w:rsidP="007C67BC">
            <w:pPr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92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Инструктаж по ТБ «Предупреждение травматизма в быту».</w:t>
            </w:r>
          </w:p>
          <w:p w:rsidR="005A4386" w:rsidRPr="007C67BC" w:rsidRDefault="005A4386" w:rsidP="005A4386">
            <w:pPr>
              <w:numPr>
                <w:ilvl w:val="0"/>
                <w:numId w:val="92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Классный час «Жестокость, равнодушие и сочувствие»</w:t>
            </w:r>
          </w:p>
          <w:p w:rsidR="005A4386" w:rsidRPr="007C67BC" w:rsidRDefault="005A4386" w:rsidP="005A4386">
            <w:pPr>
              <w:numPr>
                <w:ilvl w:val="0"/>
                <w:numId w:val="92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«Свобода – выбор разумной личности»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Спортивно-массовая работа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89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</w:p>
          <w:p w:rsidR="005A4386" w:rsidRPr="007C67BC" w:rsidRDefault="005A4386" w:rsidP="005A4386">
            <w:pPr>
              <w:numPr>
                <w:ilvl w:val="0"/>
                <w:numId w:val="89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Конкурс  строя и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Оформление уголка «Наши учителя»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православных праздников. 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w w:val="99"/>
                <w:sz w:val="28"/>
                <w:szCs w:val="28"/>
              </w:rPr>
              <w:t>08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ab/>
              <w:t>октября - праздник Преподобного Сергия Радонежского,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ab/>
              <w:t>октября - Покров Пресвятой Богородицы.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воспитатели.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Военно-патриотическое и гражданское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30 октября – День памяти жертв политических репрессий в России.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День 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руководители, воспитатели. 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Учитель истории – Губарева Е.И.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Дежурство в наряде по корпусу и в классах, уборка в классах и на закрепленной территории. Операция «Чистый двор».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 – Пустовой Ю А.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Работа с одаренными детьми, участие в мероприятиях района, области и </w:t>
            </w:r>
            <w:proofErr w:type="spellStart"/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групп: участие  в  соревнованиях,  конкурсах, выставках,  участие во внеклассных мероприятиях по плану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предметники.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профилактики.</w:t>
            </w:r>
          </w:p>
          <w:p w:rsidR="005A4386" w:rsidRPr="007C67BC" w:rsidRDefault="005A4386" w:rsidP="005A4386">
            <w:pPr>
              <w:numPr>
                <w:ilvl w:val="0"/>
                <w:numId w:val="57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Успеваемость воспитанников в 1-ой четверти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Рук. ДОП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МО «Роль корпуса в оказании помощи, нуждающимся в защите»</w:t>
            </w:r>
          </w:p>
          <w:p w:rsidR="005A4386" w:rsidRPr="007C67BC" w:rsidRDefault="005A4386" w:rsidP="005A4386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на каникулы.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5A4386" w:rsidRPr="007C67BC" w:rsidRDefault="005A4386" w:rsidP="007C67BC">
            <w:pPr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76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общекорпусного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комитета </w:t>
            </w:r>
          </w:p>
          <w:p w:rsidR="005A4386" w:rsidRPr="007C67BC" w:rsidRDefault="005A4386" w:rsidP="005A4386">
            <w:pPr>
              <w:numPr>
                <w:ilvl w:val="0"/>
                <w:numId w:val="76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 с родителями кадет, неуспевающими в учебе</w:t>
            </w:r>
          </w:p>
          <w:p w:rsidR="005A4386" w:rsidRPr="007C67BC" w:rsidRDefault="005A4386" w:rsidP="005A4386">
            <w:pPr>
              <w:numPr>
                <w:ilvl w:val="0"/>
                <w:numId w:val="76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курсов.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пропусков в классных журналах и дневниках класса</w:t>
            </w:r>
          </w:p>
          <w:p w:rsidR="005A4386" w:rsidRPr="007C67BC" w:rsidRDefault="005A4386" w:rsidP="005A438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кадет</w:t>
            </w:r>
          </w:p>
          <w:p w:rsidR="005A4386" w:rsidRPr="007C67BC" w:rsidRDefault="005A4386" w:rsidP="005A438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Смотр кабинетов</w:t>
            </w:r>
          </w:p>
          <w:p w:rsidR="005A4386" w:rsidRPr="007C67BC" w:rsidRDefault="005A4386" w:rsidP="005A438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Занятость кадет в часы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Зам.д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УР</w:t>
            </w:r>
          </w:p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 ДОП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Календарные праздники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 октября – Международный день пожилых людей.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 октября – Международный день музыки.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4 октября – День ГО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4 октября – 60 лет со Дня запуска 1 искусственного спутника Земли (1957 г.).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5 октября – Международный день Учителя.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2-30 октября – Международный месячник библиотек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- праздник Преподобного Сергия Радонежского.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- Покров Пресвятой Богородицы.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15 октября  – День рождения Лермонтова М. Ю. (1814 года  - 201 год).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20  октября – Посвящение в кадеты.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30 октября – Всероссийский урок безопасности школьников в сети Интернет 30 октября – День памяти жертв политических репрессий в России.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</w:tbl>
    <w:p w:rsidR="005A4386" w:rsidRPr="007948A0" w:rsidRDefault="005A4386" w:rsidP="007C67BC">
      <w:pPr>
        <w:rPr>
          <w:b/>
          <w:sz w:val="28"/>
          <w:szCs w:val="28"/>
        </w:rPr>
      </w:pPr>
    </w:p>
    <w:p w:rsidR="005A4386" w:rsidRPr="007C67BC" w:rsidRDefault="005A4386" w:rsidP="007C67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BC">
        <w:rPr>
          <w:rFonts w:ascii="Times New Roman" w:hAnsi="Times New Roman" w:cs="Times New Roman"/>
          <w:b/>
          <w:sz w:val="28"/>
          <w:szCs w:val="28"/>
        </w:rPr>
        <w:t>Н О Я Б Р Ь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368"/>
        <w:gridCol w:w="4111"/>
      </w:tblGrid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7C67BC" w:rsidTr="007C67BC">
        <w:trPr>
          <w:trHeight w:val="40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Культурно-творческая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pStyle w:val="a8"/>
              <w:spacing w:before="0" w:after="120"/>
              <w:jc w:val="both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Акция «Вместе мы сила» к Дню народного единства.</w:t>
            </w:r>
          </w:p>
          <w:p w:rsidR="005A4386" w:rsidRPr="007C67BC" w:rsidRDefault="005A4386" w:rsidP="007C67BC">
            <w:pPr>
              <w:pStyle w:val="a8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КТД к 108-летию станицы Орловской.</w:t>
            </w:r>
          </w:p>
          <w:p w:rsidR="005A4386" w:rsidRPr="007C67BC" w:rsidRDefault="005A4386" w:rsidP="007C67BC">
            <w:pPr>
              <w:pStyle w:val="a8"/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  <w:p w:rsidR="005A4386" w:rsidRPr="007C67BC" w:rsidRDefault="005A4386" w:rsidP="007C67BC">
            <w:pPr>
              <w:pStyle w:val="a8"/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  <w:p w:rsidR="005A4386" w:rsidRPr="007C67BC" w:rsidRDefault="005A4386" w:rsidP="007C67BC">
            <w:pPr>
              <w:pStyle w:val="a8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16 ноября - День толерантности</w:t>
            </w:r>
          </w:p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7C67BC" w:rsidRDefault="005A4386" w:rsidP="007C67BC">
            <w:pPr>
              <w:pStyle w:val="a8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C67BC">
              <w:rPr>
                <w:sz w:val="28"/>
                <w:szCs w:val="28"/>
              </w:rPr>
              <w:t>29 ноября – Всероссийский День Матери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– Губарева Е. И., руководитель доп. занятия «Летопись» - Касперова Е.В., педагог библиотекарь –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Миннева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A4386" w:rsidRPr="007C67BC" w:rsidRDefault="005A4386" w:rsidP="007C67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Ст.вожатый 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Ст. вожатый –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руководители, воспитатели.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Школа младших командиров</w:t>
            </w:r>
          </w:p>
          <w:p w:rsidR="005A4386" w:rsidRPr="007C67BC" w:rsidRDefault="005A4386" w:rsidP="005A4386">
            <w:pPr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Работа корпусной музейной комнаты</w:t>
            </w:r>
          </w:p>
          <w:p w:rsidR="005A4386" w:rsidRPr="007C67BC" w:rsidRDefault="005A4386" w:rsidP="005A4386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Заседания актива корпуса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5A4386" w:rsidRPr="007C67BC" w:rsidRDefault="005A4386" w:rsidP="007C67B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Руководитель поискового отряда</w:t>
            </w:r>
          </w:p>
          <w:p w:rsidR="005A4386" w:rsidRPr="007C67BC" w:rsidRDefault="005A4386" w:rsidP="007C67B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9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Инструктаж по ТБ «Правила поведения при гололеде».</w:t>
            </w:r>
          </w:p>
          <w:p w:rsidR="005A4386" w:rsidRPr="007C67BC" w:rsidRDefault="005A4386" w:rsidP="005A4386">
            <w:pPr>
              <w:numPr>
                <w:ilvl w:val="0"/>
                <w:numId w:val="9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Классный час «Свобода, подаренная наркотиками»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Спортивно-массовая работа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Лекции для учащихся о гигиене.</w:t>
            </w:r>
          </w:p>
          <w:p w:rsidR="005A4386" w:rsidRPr="007C67BC" w:rsidRDefault="005A4386" w:rsidP="005A4386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 Здоровья</w:t>
            </w:r>
          </w:p>
          <w:p w:rsidR="005A4386" w:rsidRPr="007C67BC" w:rsidRDefault="005A4386" w:rsidP="005A4386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 кадет кадетской музейной комнаты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Учителя физкультуре</w:t>
            </w:r>
          </w:p>
          <w:p w:rsidR="005A4386" w:rsidRPr="007C67BC" w:rsidRDefault="005A4386" w:rsidP="007C67BC">
            <w:pPr>
              <w:tabs>
                <w:tab w:val="right" w:pos="28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A4386" w:rsidRPr="007C67BC" w:rsidRDefault="005A4386" w:rsidP="007C67B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Руководитель поискового отряда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1.  Оборудование уголка ко  Дню народного единства.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Духовно-нравственная </w:t>
            </w: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pStyle w:val="a8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lastRenderedPageBreak/>
              <w:t>9 ноября -  Международный день против фашизма, расизма и антисемитизма.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об истории Казанской иконы Божьей матери.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Соц. педагог –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Майгерова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руководители, воспитатели.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Военно-патриотическое и гражданское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pStyle w:val="a8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7 ноября – День начала Октябрьской революции(1917).</w:t>
            </w:r>
          </w:p>
          <w:p w:rsidR="005A4386" w:rsidRPr="007C67BC" w:rsidRDefault="005A4386" w:rsidP="007C67BC">
            <w:pPr>
              <w:pStyle w:val="a8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7 ноября – День воинской славы России: День освобождения Москвы силами ополчения под руководством К.Минина и Д. Пожарского от польских интервентов (1612).</w:t>
            </w:r>
          </w:p>
          <w:p w:rsidR="005A4386" w:rsidRPr="007C67BC" w:rsidRDefault="005A4386" w:rsidP="007C67BC">
            <w:pPr>
              <w:pStyle w:val="a8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7 ноября – День памяти о погибших в годы Гражданской войны в России.</w:t>
            </w:r>
          </w:p>
          <w:p w:rsidR="005A4386" w:rsidRPr="007C67BC" w:rsidRDefault="005A4386" w:rsidP="007C67BC">
            <w:pPr>
              <w:pStyle w:val="a8"/>
              <w:rPr>
                <w:color w:val="000000"/>
                <w:sz w:val="28"/>
                <w:szCs w:val="28"/>
              </w:rPr>
            </w:pPr>
            <w:r w:rsidRPr="007C67BC">
              <w:rPr>
                <w:color w:val="000000"/>
                <w:sz w:val="28"/>
                <w:szCs w:val="28"/>
              </w:rPr>
              <w:t>11 октября – Международный день памяти погибших в Первой мировой войне.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Учитель истории – Губарева Е.И.,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педагог библиотекарь – Минеева Н.А.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Дежурство в наряде по корпусу и в классах, уборка в классах и на закрепленной территории. Операция «Чистый двор».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 – Пустовой Ю А.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групп: участие  в  соревнованиях,  конкурсах, выставках,  участие во внеклассных мероприятиях по плану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предметники.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1.        Посещение уроков с целью наблюдений за работой кадет на уроке.</w:t>
            </w:r>
          </w:p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2.       Заседание совета профилактики.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Рук. ДОП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на каникулы. </w:t>
            </w:r>
          </w:p>
          <w:p w:rsidR="005A4386" w:rsidRPr="007C67BC" w:rsidRDefault="005A4386" w:rsidP="005A4386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«Итоги за четверть, пути повышения эффективности проведения самоподготовки».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протоколов родительских собраний</w:t>
            </w:r>
          </w:p>
          <w:p w:rsidR="005A4386" w:rsidRPr="007C67BC" w:rsidRDefault="005A4386" w:rsidP="005A4386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 с родителями  кадет</w:t>
            </w:r>
          </w:p>
          <w:p w:rsidR="005A4386" w:rsidRPr="007C67BC" w:rsidRDefault="005A4386" w:rsidP="007C67BC">
            <w:pPr>
              <w:snapToGrid w:val="0"/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руководители</w:t>
            </w:r>
          </w:p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Внутрикорпусной</w:t>
            </w:r>
            <w:proofErr w:type="spellEnd"/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ведения дневников кадет</w:t>
            </w:r>
          </w:p>
          <w:p w:rsidR="005A4386" w:rsidRPr="007C67BC" w:rsidRDefault="005A4386" w:rsidP="005A4386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посещаемости кадетами дополнительного образования. </w:t>
            </w:r>
          </w:p>
          <w:p w:rsidR="005A4386" w:rsidRPr="007C67BC" w:rsidRDefault="005A4386" w:rsidP="005A4386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Контроль проведения классных часов.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br/>
              <w:t>Рук. ДОП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Календарные праздники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pStyle w:val="a8"/>
              <w:jc w:val="both"/>
              <w:rPr>
                <w:sz w:val="28"/>
                <w:szCs w:val="28"/>
              </w:rPr>
            </w:pPr>
            <w:r w:rsidRPr="007C67BC">
              <w:rPr>
                <w:sz w:val="28"/>
                <w:szCs w:val="28"/>
              </w:rPr>
              <w:t>4 ноября - День народного единства.</w:t>
            </w:r>
          </w:p>
          <w:p w:rsidR="005A4386" w:rsidRPr="007C67BC" w:rsidRDefault="005A4386" w:rsidP="007C67BC">
            <w:pPr>
              <w:pStyle w:val="a8"/>
              <w:jc w:val="both"/>
              <w:rPr>
                <w:sz w:val="28"/>
                <w:szCs w:val="28"/>
              </w:rPr>
            </w:pPr>
            <w:r w:rsidRPr="007C67BC">
              <w:rPr>
                <w:sz w:val="28"/>
                <w:szCs w:val="28"/>
              </w:rPr>
              <w:t>4 ноября - День добрых дел.</w:t>
            </w:r>
          </w:p>
          <w:p w:rsidR="005A4386" w:rsidRPr="007C67BC" w:rsidRDefault="005A4386" w:rsidP="007C67BC">
            <w:pPr>
              <w:pStyle w:val="a8"/>
              <w:jc w:val="both"/>
              <w:rPr>
                <w:sz w:val="28"/>
                <w:szCs w:val="28"/>
              </w:rPr>
            </w:pPr>
            <w:r w:rsidRPr="007C67BC">
              <w:rPr>
                <w:sz w:val="28"/>
                <w:szCs w:val="28"/>
              </w:rPr>
              <w:t>4 ноября - день Казанской иконы Божьей матери.</w:t>
            </w:r>
          </w:p>
          <w:p w:rsidR="005A4386" w:rsidRPr="007C67BC" w:rsidRDefault="005A4386" w:rsidP="007C67BC">
            <w:pPr>
              <w:pStyle w:val="a8"/>
              <w:jc w:val="both"/>
              <w:rPr>
                <w:sz w:val="28"/>
                <w:szCs w:val="28"/>
              </w:rPr>
            </w:pPr>
            <w:r w:rsidRPr="007C67BC">
              <w:rPr>
                <w:sz w:val="28"/>
                <w:szCs w:val="28"/>
              </w:rPr>
              <w:t>5 ноября(18 ноября) – 108 лет станицы Орловской.</w:t>
            </w:r>
          </w:p>
          <w:p w:rsidR="005A4386" w:rsidRPr="007C67BC" w:rsidRDefault="005A4386" w:rsidP="007C67BC">
            <w:pPr>
              <w:pStyle w:val="a8"/>
              <w:jc w:val="both"/>
              <w:rPr>
                <w:sz w:val="28"/>
                <w:szCs w:val="28"/>
              </w:rPr>
            </w:pPr>
            <w:r w:rsidRPr="007C67BC">
              <w:rPr>
                <w:sz w:val="28"/>
                <w:szCs w:val="28"/>
              </w:rPr>
              <w:t>7 ноября – День воинской славы России: День освобождения Москвы силами ополчения под руководством К.Минина и Д. Пожарского от польских интервентов (1612).</w:t>
            </w:r>
          </w:p>
          <w:p w:rsidR="005A4386" w:rsidRPr="007C67BC" w:rsidRDefault="005A4386" w:rsidP="007C67BC">
            <w:pPr>
              <w:pStyle w:val="a8"/>
              <w:jc w:val="both"/>
              <w:rPr>
                <w:sz w:val="28"/>
                <w:szCs w:val="28"/>
              </w:rPr>
            </w:pPr>
            <w:r w:rsidRPr="007C67BC">
              <w:rPr>
                <w:sz w:val="28"/>
                <w:szCs w:val="28"/>
              </w:rPr>
              <w:t>7 ноября – День памяти о погибших в годы Гражданской войны в России.</w:t>
            </w:r>
          </w:p>
          <w:p w:rsidR="005A4386" w:rsidRPr="007C67BC" w:rsidRDefault="005A4386" w:rsidP="007C67BC">
            <w:pPr>
              <w:pStyle w:val="a8"/>
              <w:jc w:val="both"/>
              <w:rPr>
                <w:sz w:val="28"/>
                <w:szCs w:val="28"/>
              </w:rPr>
            </w:pPr>
            <w:r w:rsidRPr="007C67BC">
              <w:rPr>
                <w:sz w:val="28"/>
                <w:szCs w:val="28"/>
              </w:rPr>
              <w:t>9 ноября -  Международный день против фашизма, расизма и антисемитизма.</w:t>
            </w:r>
          </w:p>
          <w:p w:rsidR="005A4386" w:rsidRPr="007C67BC" w:rsidRDefault="005A4386" w:rsidP="007C67BC">
            <w:pPr>
              <w:pStyle w:val="a8"/>
              <w:jc w:val="both"/>
              <w:rPr>
                <w:sz w:val="28"/>
                <w:szCs w:val="28"/>
              </w:rPr>
            </w:pPr>
            <w:r w:rsidRPr="007C67BC">
              <w:rPr>
                <w:sz w:val="28"/>
                <w:szCs w:val="28"/>
              </w:rPr>
              <w:t>16 ноября - День толерантности</w:t>
            </w:r>
          </w:p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20 ноября –Всемирный день ребенка, Всероссийский День правовой помощи детям и родителям.  \</w:t>
            </w:r>
          </w:p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26 ноября – Всероссийский День Матери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A4386" w:rsidRPr="007C67BC" w:rsidRDefault="005A4386" w:rsidP="007C6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BC">
        <w:rPr>
          <w:rFonts w:ascii="Times New Roman" w:hAnsi="Times New Roman" w:cs="Times New Roman"/>
          <w:b/>
          <w:sz w:val="28"/>
          <w:szCs w:val="28"/>
        </w:rPr>
        <w:t>Д Е К А Б Р Ь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368"/>
        <w:gridCol w:w="4111"/>
      </w:tblGrid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5A4386" w:rsidRPr="007C67BC" w:rsidRDefault="005A4386" w:rsidP="007C67BC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</w:t>
            </w: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на лучший рисунок зимы</w:t>
            </w:r>
          </w:p>
          <w:p w:rsidR="005A4386" w:rsidRPr="007C67BC" w:rsidRDefault="005A4386" w:rsidP="005A4386">
            <w:pPr>
              <w:numPr>
                <w:ilvl w:val="0"/>
                <w:numId w:val="79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Новогодние праздники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руководители</w:t>
            </w:r>
          </w:p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A4386" w:rsidRPr="007C67BC" w:rsidRDefault="005A4386" w:rsidP="007C67BC">
            <w:pPr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5A4386" w:rsidRPr="007C67BC" w:rsidTr="007C67BC">
        <w:trPr>
          <w:trHeight w:val="8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активом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61"/>
              </w:numPr>
              <w:suppressAutoHyphens/>
              <w:snapToGrid w:val="0"/>
              <w:spacing w:after="0" w:line="240" w:lineRule="auto"/>
              <w:ind w:left="0" w:firstLine="3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новогодних праздников.</w:t>
            </w:r>
          </w:p>
          <w:p w:rsidR="005A4386" w:rsidRPr="007C67BC" w:rsidRDefault="005A4386" w:rsidP="005A4386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Оформление актового зала и кабинетов. </w:t>
            </w:r>
          </w:p>
          <w:p w:rsidR="005A4386" w:rsidRPr="007C67BC" w:rsidRDefault="005A4386" w:rsidP="005A4386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Выпуск новогодней открытки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Инструктаж по ТБ «Опасность пользования пиротехническими средствами и взрывчатыми веществами».</w:t>
            </w:r>
          </w:p>
          <w:p w:rsidR="005A4386" w:rsidRPr="007C67BC" w:rsidRDefault="005A4386" w:rsidP="005A43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 «Что я знаю о конституции»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7C67BC" w:rsidRDefault="005A4386" w:rsidP="007C67BC">
            <w:pPr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Спортивно-массовая работа 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pStyle w:val="a4"/>
              <w:numPr>
                <w:ilvl w:val="0"/>
                <w:numId w:val="10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5A4386" w:rsidRPr="007C67BC" w:rsidRDefault="005A4386" w:rsidP="005A4386">
            <w:pPr>
              <w:pStyle w:val="a4"/>
              <w:numPr>
                <w:ilvl w:val="0"/>
                <w:numId w:val="10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Дню Героев Отечества – 9.12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pStyle w:val="a4"/>
              <w:spacing w:after="0" w:line="240" w:lineRule="auto"/>
              <w:ind w:lef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pStyle w:val="a4"/>
              <w:spacing w:after="0" w:line="240" w:lineRule="auto"/>
              <w:ind w:lef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A4386" w:rsidRPr="007C67BC" w:rsidRDefault="005A4386" w:rsidP="007C67BC">
            <w:pPr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1. Библиотечный урок « Книги учат нас правильно понимать мир»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Духовно-нравственные беседы по истории праздников: 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4 декабря - День матери-казачки. 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4 декабря – Введение во храм Пресвятой Богородицы.</w:t>
            </w:r>
          </w:p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19 декабря – день Святителя Николая Чудотворца.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Военно-</w:t>
            </w: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патриотическое и гражданское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Информационные  сообщения 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,  тематические  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 часы,  уроки мужества, историко-литературные вечера:</w:t>
            </w:r>
          </w:p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5 декабря – День воинской славы России (в 1941г. начало контрнаступления Красной армии против немецко-фашистских войск в битве под Москвой). 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9 декабря - День героев отечества</w:t>
            </w:r>
          </w:p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12 декабря - День Конституции Российской Федерации.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истории – Губарева Е. 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И.,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Дежурство в наряде по корпусу и в  классах, уборка в классах и на закрепленной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 – Пустовой Ю А.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1082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групп: участие в соревнованиях, конкурсах, выставках, участие во внеклассных мероприятиях по плану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предметники, ст. вожатый.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профилактики.</w:t>
            </w:r>
          </w:p>
          <w:p w:rsidR="005A4386" w:rsidRPr="007C67BC" w:rsidRDefault="005A4386" w:rsidP="005A4386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«Занятость подростков»  - проверка посещения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Рук. ДОП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на каникулы </w:t>
            </w:r>
          </w:p>
          <w:p w:rsidR="005A4386" w:rsidRPr="007C67BC" w:rsidRDefault="005A4386" w:rsidP="005A4386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МО «Обмен опытом воспитательской работы»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родителями  </w:t>
            </w:r>
          </w:p>
          <w:p w:rsidR="005A4386" w:rsidRPr="007C67BC" w:rsidRDefault="005A4386" w:rsidP="005A4386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новогодних мероприятий. </w:t>
            </w:r>
          </w:p>
          <w:p w:rsidR="005A4386" w:rsidRPr="007C67BC" w:rsidRDefault="005A4386" w:rsidP="005A4386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по итогам первого полугодия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Внутрикорпусной</w:t>
            </w:r>
            <w:proofErr w:type="spellEnd"/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воспитанников</w:t>
            </w:r>
          </w:p>
          <w:p w:rsidR="005A4386" w:rsidRPr="007C67BC" w:rsidRDefault="005A4386" w:rsidP="005A438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руководителя с дневниками воспитанников</w:t>
            </w:r>
          </w:p>
          <w:p w:rsidR="005A4386" w:rsidRPr="007C67BC" w:rsidRDefault="005A4386" w:rsidP="005A4386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Анализ дежурства классов  по корпусу  за 1-полугодие.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386" w:rsidRPr="007C67BC" w:rsidTr="007C67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Календарные праздники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 декабря - Всемирный день борьбы со СПИДОМ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4 декабря - День матери-казачки. 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4 декабря – Введение во храм Пресвятой Богородицы.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4-10 декабря – всероссийская акция «Час кода» (тематический урок информатики)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5 декабря – День воинской славы России (в 1941г. начало контрнаступления Красной армии против немецко-фашистских войск в битве под Москвой).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5 декабря – Всемирный день волонтеров.</w:t>
            </w:r>
          </w:p>
          <w:p w:rsidR="005A4386" w:rsidRPr="007C67BC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9 декабря - День героев отечества.</w:t>
            </w:r>
          </w:p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12 декабря - День Конституции Российской Федерации.</w:t>
            </w:r>
          </w:p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19 декабря – день Святителя Николая Чудотворца.</w:t>
            </w:r>
          </w:p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Новогодний бал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</w:tbl>
    <w:p w:rsidR="005A4386" w:rsidRPr="007C67BC" w:rsidRDefault="005A4386" w:rsidP="007C67BC">
      <w:pPr>
        <w:rPr>
          <w:rFonts w:ascii="Times New Roman" w:hAnsi="Times New Roman" w:cs="Times New Roman"/>
          <w:b/>
          <w:sz w:val="28"/>
          <w:szCs w:val="28"/>
        </w:rPr>
      </w:pPr>
    </w:p>
    <w:p w:rsidR="005A4386" w:rsidRPr="007C67BC" w:rsidRDefault="005A4386" w:rsidP="007C67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BC">
        <w:rPr>
          <w:rFonts w:ascii="Times New Roman" w:hAnsi="Times New Roman" w:cs="Times New Roman"/>
          <w:b/>
          <w:sz w:val="28"/>
          <w:szCs w:val="28"/>
        </w:rPr>
        <w:t>Я Н В А Р Ь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368"/>
        <w:gridCol w:w="4111"/>
      </w:tblGrid>
      <w:tr w:rsidR="005A4386" w:rsidRPr="007C67BC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плана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7C67BC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1.      Подготовка к декаде естественных наук</w:t>
            </w:r>
          </w:p>
          <w:p w:rsidR="005A4386" w:rsidRPr="007C67BC" w:rsidRDefault="005A4386" w:rsidP="007C67B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2.      Конкурс: «Как я провел каникулы»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A4386" w:rsidRPr="007C67BC" w:rsidRDefault="005A4386" w:rsidP="007C67BC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5A4386" w:rsidRPr="007C67BC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поискового отряда </w:t>
            </w:r>
          </w:p>
          <w:p w:rsidR="005A4386" w:rsidRPr="007C67BC" w:rsidRDefault="005A4386" w:rsidP="005A4386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классов по Корпусу.</w:t>
            </w:r>
          </w:p>
          <w:p w:rsidR="005A4386" w:rsidRPr="007C67BC" w:rsidRDefault="005A4386" w:rsidP="005A4386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Заседания актива корпуса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5A4386" w:rsidRPr="007C67BC" w:rsidRDefault="005A4386" w:rsidP="007C67BC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Руководитель поискового отряда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7C67BC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96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Инструктаж по ТБ «Пожары в корпусе и дома. ППБ».</w:t>
            </w:r>
          </w:p>
          <w:p w:rsidR="005A4386" w:rsidRPr="007C67BC" w:rsidRDefault="005A4386" w:rsidP="005A4386">
            <w:pPr>
              <w:numPr>
                <w:ilvl w:val="0"/>
                <w:numId w:val="96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плану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руководителей и воспитателей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7C67BC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Спортивно-массовая работа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1.  Соревнования по волейболу и баскетболу среди классов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2. Соревнования по настольному теннису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5A4386" w:rsidRPr="007C67BC" w:rsidRDefault="005A4386" w:rsidP="007C67BC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7C67BC" w:rsidTr="00C92650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1. Чудо, имя которому КНИГА.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</w:tc>
      </w:tr>
      <w:tr w:rsidR="005A4386" w:rsidRPr="007C67BC" w:rsidTr="00C92650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православных праздников: </w:t>
            </w:r>
          </w:p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Православное Рождество.</w:t>
            </w:r>
          </w:p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Крещение Господне.</w:t>
            </w:r>
          </w:p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День памяти жертв казачьего геноцида (классные часы).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руководители.</w:t>
            </w:r>
          </w:p>
        </w:tc>
      </w:tr>
      <w:tr w:rsidR="005A4386" w:rsidRPr="007C67BC" w:rsidTr="00C92650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Военно-патриотическое и гражданское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tabs>
                <w:tab w:val="left" w:pos="3000"/>
                <w:tab w:val="left" w:pos="12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сообщения, тематические классные часы: </w:t>
            </w:r>
          </w:p>
          <w:p w:rsidR="005A4386" w:rsidRPr="007C67BC" w:rsidRDefault="005A4386" w:rsidP="007C67BC">
            <w:pPr>
              <w:widowControl w:val="0"/>
              <w:tabs>
                <w:tab w:val="left" w:pos="3000"/>
                <w:tab w:val="left" w:pos="12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24 января  - День памяти жертв казачьего геноцида.</w:t>
            </w:r>
          </w:p>
          <w:p w:rsidR="005A4386" w:rsidRPr="007C67BC" w:rsidRDefault="005A4386" w:rsidP="007C67BC">
            <w:pPr>
              <w:widowControl w:val="0"/>
              <w:tabs>
                <w:tab w:val="left" w:pos="3000"/>
                <w:tab w:val="left" w:pos="12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27 января - День воинской славы России. Снятие блокады Ленинграда.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Учитель истории – Губарева Е. И.,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</w:tc>
      </w:tr>
      <w:tr w:rsidR="005A4386" w:rsidRPr="007C67BC" w:rsidTr="00C92650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tabs>
                <w:tab w:val="left" w:pos="3000"/>
                <w:tab w:val="left" w:pos="7120"/>
                <w:tab w:val="left" w:pos="8040"/>
                <w:tab w:val="left" w:pos="1208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Дежурство в наряде по корпусу и в классах,  уборка в классах и на закрепленной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A4386" w:rsidRPr="007C67BC" w:rsidTr="00C92650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tabs>
                <w:tab w:val="left" w:pos="3000"/>
                <w:tab w:val="left" w:pos="10800"/>
                <w:tab w:val="left" w:pos="12080"/>
              </w:tabs>
              <w:autoSpaceDE w:val="0"/>
              <w:autoSpaceDN w:val="0"/>
              <w:adjustRightInd w:val="0"/>
              <w:spacing w:line="26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творческих групп: участие в соревнованиях, конкурсах, выставках, участие во </w:t>
            </w: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внеклассных мероприятиях по плану.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предметники, ст. вожатый.</w:t>
            </w:r>
          </w:p>
        </w:tc>
      </w:tr>
      <w:tr w:rsidR="005A4386" w:rsidRPr="007C67BC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1.  Заседание совета по профилактике.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Рук. ДОП, учителя, воспитатели</w:t>
            </w:r>
          </w:p>
        </w:tc>
      </w:tr>
      <w:tr w:rsidR="005A4386" w:rsidRPr="007C67BC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6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М.О «Анализ работы с «трудными» кадетами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5A4386" w:rsidRPr="007C67BC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 для родителей : «Современный подросток: психология, имидж, нравственные ценности»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</w:tc>
      </w:tr>
      <w:tr w:rsidR="005A4386" w:rsidRPr="007C67BC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7C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7C67BC" w:rsidRDefault="005A4386" w:rsidP="005A4386">
            <w:pPr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учащихся, рейд по проверке опаздывающих из увольнения воспитанников</w:t>
            </w:r>
          </w:p>
          <w:p w:rsidR="005A4386" w:rsidRPr="007C67BC" w:rsidRDefault="005A4386" w:rsidP="005A4386">
            <w:pPr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Контроль дневников  кадет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7C67BC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7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Календарные праздники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 xml:space="preserve">7 января - Рождество Христово. </w:t>
            </w:r>
          </w:p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января – День заповедников и национальных парков.</w:t>
            </w:r>
          </w:p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13 января – День Российской печати.</w:t>
            </w:r>
          </w:p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19 января - Крещение Господне.</w:t>
            </w:r>
          </w:p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24 января - День памяти жертв казачьего геноцида.</w:t>
            </w:r>
          </w:p>
          <w:p w:rsidR="005A4386" w:rsidRPr="007C67BC" w:rsidRDefault="005A4386" w:rsidP="007C67BC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27 января - День воинской славы России. - снятие блокады Ленинграда.</w:t>
            </w:r>
          </w:p>
          <w:p w:rsidR="005A4386" w:rsidRPr="007C67BC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t>29 января (1860 год) - День рождения А.П. Чехова.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7C67BC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классные руководители, </w:t>
            </w:r>
            <w:r w:rsidRPr="007C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5A4386" w:rsidRDefault="005A4386" w:rsidP="00C92650">
      <w:pPr>
        <w:rPr>
          <w:b/>
          <w:sz w:val="28"/>
          <w:szCs w:val="28"/>
        </w:rPr>
      </w:pPr>
    </w:p>
    <w:p w:rsidR="005A4386" w:rsidRPr="007948A0" w:rsidRDefault="005A4386" w:rsidP="005A4386">
      <w:pPr>
        <w:ind w:firstLine="851"/>
        <w:jc w:val="center"/>
        <w:rPr>
          <w:b/>
          <w:sz w:val="28"/>
          <w:szCs w:val="28"/>
        </w:rPr>
      </w:pPr>
    </w:p>
    <w:p w:rsidR="005A4386" w:rsidRPr="00C92650" w:rsidRDefault="005A4386" w:rsidP="00C9265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50">
        <w:rPr>
          <w:rFonts w:ascii="Times New Roman" w:hAnsi="Times New Roman" w:cs="Times New Roman"/>
          <w:b/>
          <w:sz w:val="28"/>
          <w:szCs w:val="28"/>
        </w:rPr>
        <w:t>Ф Е В Р А Л Ь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368"/>
        <w:gridCol w:w="4111"/>
      </w:tblGrid>
      <w:tr w:rsidR="005A4386" w:rsidRPr="00C92650" w:rsidTr="00C92650">
        <w:trPr>
          <w:trHeight w:val="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97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Общешкокпусное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празднование: «День защитника Отечества».</w:t>
            </w:r>
          </w:p>
          <w:p w:rsidR="005A4386" w:rsidRPr="00C92650" w:rsidRDefault="005A4386" w:rsidP="005A4386">
            <w:pPr>
              <w:numPr>
                <w:ilvl w:val="0"/>
                <w:numId w:val="97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 «Виват, будущие защитники Отечества!» - рыцарские турниры</w:t>
            </w:r>
          </w:p>
          <w:p w:rsidR="005A4386" w:rsidRPr="00C92650" w:rsidRDefault="005A4386" w:rsidP="005A4386">
            <w:pPr>
              <w:pStyle w:val="a4"/>
              <w:numPr>
                <w:ilvl w:val="0"/>
                <w:numId w:val="97"/>
              </w:numPr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Вечер, под названием «Память», посвященный выводу войск из Афганистана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- патриотического воспитания.</w:t>
            </w:r>
          </w:p>
          <w:p w:rsidR="005A4386" w:rsidRPr="00C92650" w:rsidRDefault="005A4386" w:rsidP="005A4386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Pr="00C92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фотогазет</w:t>
            </w:r>
          </w:p>
          <w:p w:rsidR="005A4386" w:rsidRPr="00C92650" w:rsidRDefault="005A4386" w:rsidP="005A4386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</w:p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Тематические классные часы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1. Классные часы по плану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руководителей.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2. Уроки мужества.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Спортивно-массовая работа 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День Здоровья «Боевые мальчишки» - весёлые старты</w:t>
            </w:r>
          </w:p>
          <w:p w:rsidR="005A4386" w:rsidRPr="00C92650" w:rsidRDefault="005A4386" w:rsidP="005A4386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и стихотворений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ст.вожатый, библиотекарь 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1. Оформление уголка «Герои России – защитники Родины».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2977"/>
                <w:tab w:val="left" w:pos="3007"/>
                <w:tab w:val="left" w:pos="12067"/>
              </w:tabs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Сретение Господне.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Военно-патриотическое и гражданское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pStyle w:val="a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92650">
              <w:rPr>
                <w:rFonts w:eastAsia="Calibri"/>
                <w:sz w:val="28"/>
                <w:szCs w:val="28"/>
                <w:lang w:eastAsia="en-US"/>
              </w:rPr>
              <w:t>Общекорпусные</w:t>
            </w:r>
            <w:proofErr w:type="spellEnd"/>
            <w:r w:rsidRPr="00C92650">
              <w:rPr>
                <w:rFonts w:eastAsia="Calibri"/>
                <w:sz w:val="28"/>
                <w:szCs w:val="28"/>
                <w:lang w:eastAsia="en-US"/>
              </w:rPr>
              <w:t xml:space="preserve"> линейки, информационные сообщения, классные часы:</w:t>
            </w:r>
          </w:p>
          <w:p w:rsidR="005A4386" w:rsidRPr="00C92650" w:rsidRDefault="005A4386" w:rsidP="007C67BC">
            <w:pPr>
              <w:pStyle w:val="a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2650">
              <w:rPr>
                <w:rFonts w:eastAsia="Calibri"/>
                <w:sz w:val="28"/>
                <w:szCs w:val="28"/>
                <w:lang w:eastAsia="en-US"/>
              </w:rPr>
              <w:t xml:space="preserve">2 февраля – День воинской славы России: </w:t>
            </w:r>
            <w:r w:rsidRPr="00C92650">
              <w:rPr>
                <w:sz w:val="28"/>
                <w:szCs w:val="28"/>
              </w:rPr>
              <w:t>День разгрома немецко-фашистских войск в Сталинградской битве</w:t>
            </w:r>
            <w:r w:rsidRPr="00C926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A4386" w:rsidRPr="00C92650" w:rsidRDefault="005A4386" w:rsidP="007C67BC">
            <w:pPr>
              <w:pStyle w:val="a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2650">
              <w:rPr>
                <w:rFonts w:eastAsia="Calibri"/>
                <w:sz w:val="28"/>
                <w:szCs w:val="28"/>
                <w:lang w:eastAsia="en-US"/>
              </w:rPr>
              <w:t>8 февраля - День юного героя-антифашиста</w:t>
            </w:r>
          </w:p>
          <w:p w:rsidR="005A4386" w:rsidRPr="00C92650" w:rsidRDefault="005A4386" w:rsidP="007C67BC">
            <w:pPr>
              <w:pStyle w:val="a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2650">
              <w:rPr>
                <w:rFonts w:eastAsia="Calibri"/>
                <w:sz w:val="28"/>
                <w:szCs w:val="28"/>
                <w:lang w:eastAsia="en-US"/>
              </w:rPr>
              <w:t xml:space="preserve">15 февраля – День памяти о россиянах, исполнявших служебный долг за пределами Отечества.(1989г. – вывод советских войск из Афганистана).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Учитель истории – Губарева Е. И.,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2977"/>
                <w:tab w:val="left" w:pos="3007"/>
                <w:tab w:val="left" w:pos="8027"/>
                <w:tab w:val="left" w:pos="120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Дежурство в наряде по корпусу и в  классах,  уборка в классах и на закрепленной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 – Пустовой Ю А.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10800"/>
                <w:tab w:val="left" w:pos="12080"/>
              </w:tabs>
              <w:autoSpaceDE w:val="0"/>
              <w:autoSpaceDN w:val="0"/>
              <w:adjustRightInd w:val="0"/>
              <w:spacing w:line="26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творческих групп: участие в соревнованиях, конкурсах, выставках, участие во </w:t>
            </w: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внеклассных мероприятиях по плану.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предметники.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</w:t>
            </w: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ий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87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Совместное заседание совета профилактики, классных руководителей, учителей – предметников по проблемам </w:t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предотвращения грубых нарушений и неуспеваемости учащихся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ВР, психолог,</w:t>
            </w:r>
          </w:p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Рук.ДОП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Инструктивно-методические консультации с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руководителями, воспитателями</w:t>
            </w:r>
          </w:p>
          <w:p w:rsidR="005A4386" w:rsidRPr="00C92650" w:rsidRDefault="005A4386" w:rsidP="005A4386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Планирование работы на каникулы.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73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 w:rsidRPr="00C92650">
              <w:rPr>
                <w:rFonts w:ascii="Times New Roman" w:hAnsi="Times New Roman" w:cs="Times New Roman"/>
                <w:iCs/>
                <w:sz w:val="28"/>
                <w:szCs w:val="28"/>
              </w:rPr>
              <w:t>«Профессии, которые выбирают наши дети» - лекторий для родителей</w:t>
            </w:r>
          </w:p>
          <w:p w:rsidR="005A4386" w:rsidRPr="00C92650" w:rsidRDefault="005A4386" w:rsidP="005A4386">
            <w:pPr>
              <w:numPr>
                <w:ilvl w:val="0"/>
                <w:numId w:val="73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 по ВР,</w:t>
            </w:r>
          </w:p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77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Проверка посещаемости ДОП</w:t>
            </w:r>
          </w:p>
          <w:p w:rsidR="005A4386" w:rsidRPr="00C92650" w:rsidRDefault="005A4386" w:rsidP="005A4386">
            <w:pPr>
              <w:numPr>
                <w:ilvl w:val="0"/>
                <w:numId w:val="77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учащихся, рейд по проверке опаздывающих из увольнения кадет</w:t>
            </w:r>
          </w:p>
          <w:p w:rsidR="005A4386" w:rsidRPr="00C92650" w:rsidRDefault="005A4386" w:rsidP="005A4386">
            <w:pPr>
              <w:numPr>
                <w:ilvl w:val="0"/>
                <w:numId w:val="77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Проверки журналов с целью учета пропусков кадет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Календарные праздники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pStyle w:val="a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2650">
              <w:rPr>
                <w:rFonts w:eastAsia="Calibri"/>
                <w:sz w:val="28"/>
                <w:szCs w:val="28"/>
                <w:lang w:eastAsia="en-US"/>
              </w:rPr>
              <w:t xml:space="preserve">2 февраля – День воинской славы России: </w:t>
            </w:r>
            <w:r w:rsidRPr="00C92650">
              <w:rPr>
                <w:sz w:val="28"/>
                <w:szCs w:val="28"/>
              </w:rPr>
              <w:t>День разгрома немецко-фашистских войск в Сталинградской битве</w:t>
            </w:r>
            <w:r w:rsidRPr="00C926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A4386" w:rsidRPr="00C92650" w:rsidRDefault="005A4386" w:rsidP="007C67BC">
            <w:pPr>
              <w:pStyle w:val="a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2650">
              <w:rPr>
                <w:rFonts w:eastAsia="Calibri"/>
                <w:sz w:val="28"/>
                <w:szCs w:val="28"/>
                <w:lang w:eastAsia="en-US"/>
              </w:rPr>
              <w:t>8 февраля - День юного героя-антифашиста</w:t>
            </w:r>
          </w:p>
          <w:p w:rsidR="005A4386" w:rsidRPr="00C92650" w:rsidRDefault="005A4386" w:rsidP="007C67BC">
            <w:pPr>
              <w:pStyle w:val="a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2650">
              <w:rPr>
                <w:rFonts w:eastAsia="Calibri"/>
                <w:sz w:val="28"/>
                <w:szCs w:val="28"/>
                <w:lang w:eastAsia="en-US"/>
              </w:rPr>
              <w:t>8 февраля – День российской науки</w:t>
            </w:r>
          </w:p>
          <w:p w:rsidR="005A4386" w:rsidRPr="00C92650" w:rsidRDefault="005A4386" w:rsidP="007C67BC">
            <w:pPr>
              <w:pStyle w:val="a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2650">
              <w:rPr>
                <w:rFonts w:eastAsia="Calibri"/>
                <w:sz w:val="28"/>
                <w:szCs w:val="28"/>
                <w:lang w:eastAsia="en-US"/>
              </w:rPr>
              <w:t xml:space="preserve">15 февраля – День памяти о россиянах, исполнявших служебный долг за пределами Отечества.(1989г. – вывод советских войск из Афганистана). </w:t>
            </w:r>
          </w:p>
          <w:p w:rsidR="005A4386" w:rsidRPr="00C92650" w:rsidRDefault="005A4386" w:rsidP="007C67BC">
            <w:pPr>
              <w:pStyle w:val="a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2650">
              <w:rPr>
                <w:rFonts w:eastAsia="Calibri"/>
                <w:sz w:val="28"/>
                <w:szCs w:val="28"/>
                <w:lang w:eastAsia="en-US"/>
              </w:rPr>
              <w:t>15 февраля – Сретение Господне</w:t>
            </w:r>
          </w:p>
          <w:p w:rsidR="005A4386" w:rsidRPr="00C92650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- Международный День родного  языка </w:t>
            </w:r>
          </w:p>
          <w:p w:rsidR="005A4386" w:rsidRPr="00C92650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февраля - День Защитника Отечества </w:t>
            </w:r>
          </w:p>
          <w:p w:rsidR="005A4386" w:rsidRPr="00C92650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руководители</w:t>
            </w:r>
          </w:p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A4386" w:rsidRPr="00C92650" w:rsidRDefault="005A4386" w:rsidP="00C92650">
      <w:pPr>
        <w:rPr>
          <w:rFonts w:ascii="Times New Roman" w:hAnsi="Times New Roman" w:cs="Times New Roman"/>
          <w:b/>
          <w:sz w:val="28"/>
          <w:szCs w:val="28"/>
        </w:rPr>
      </w:pPr>
    </w:p>
    <w:p w:rsidR="005A4386" w:rsidRPr="00C92650" w:rsidRDefault="005A4386" w:rsidP="00C9265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50">
        <w:rPr>
          <w:rFonts w:ascii="Times New Roman" w:hAnsi="Times New Roman" w:cs="Times New Roman"/>
          <w:b/>
          <w:sz w:val="28"/>
          <w:szCs w:val="28"/>
        </w:rPr>
        <w:t>М А Р Т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368"/>
        <w:gridCol w:w="4111"/>
      </w:tblGrid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pStyle w:val="a4"/>
              <w:numPr>
                <w:ilvl w:val="0"/>
                <w:numId w:val="71"/>
              </w:numPr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Празднование «Международный женский день».</w:t>
            </w:r>
          </w:p>
          <w:p w:rsidR="005A4386" w:rsidRPr="00C92650" w:rsidRDefault="005A4386" w:rsidP="007C67B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2.   «Прекрасным дамам посвящается». 3.Праздничный концерт для сотрудников корпуса и мам.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C92650" w:rsidRDefault="005A4386" w:rsidP="007C67B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A4386" w:rsidRPr="00C92650" w:rsidRDefault="005A4386" w:rsidP="007C67BC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52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празднику, оформление зала</w:t>
            </w:r>
          </w:p>
          <w:p w:rsidR="005A4386" w:rsidRPr="00C92650" w:rsidRDefault="005A4386" w:rsidP="005A4386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Выпуск праздничных фотогазет</w:t>
            </w:r>
          </w:p>
          <w:p w:rsidR="005A4386" w:rsidRPr="00C92650" w:rsidRDefault="005A4386" w:rsidP="005A4386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Работа корпусной музейной комнаты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ВР, ст..вожатый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рук.музея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,  воспитатели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Классные часы по плану классного руководителя и воспитателя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Спортивно-массовая работа 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60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и баскетболу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1. Оформление уголка «Женщины – гордость России»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</w:t>
            </w: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нравственная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марта – День православной книги.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духовного   наставника корпуса по сотням  «Что такое Великий пост для православного»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руководители, воспитатели.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Дух. наставник – отец Виктор.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Военно-патриотическое и гражданское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 марта – отмена крепостного права в России (156 лет – 1861 г.)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Учитель истории – Губарева Е. И.,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образования 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1210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Дежурство в наряде по корпусу и в классах, уборка в классах и на закрепленной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. по ВР – Пустовой ЮА. 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10800"/>
                <w:tab w:val="left" w:pos="12080"/>
              </w:tabs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групп: участие в соревнованиях, конкурсах, выставках, участие во</w:t>
            </w: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внеклассных мероприятиях по плану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предметники.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1. Организация встреч учителей -  предметников, специалистов корпуса с родителями кадет, имеющими неуспеваемость по предметам и дисциплинарные взыскания.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2. Заседание совета профилактики.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C92650" w:rsidTr="00C92650">
        <w:trPr>
          <w:trHeight w:val="9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1.Семинар «Уровни развития коллектива. Сознательная дисциплина».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2. МО «Обмен опытом воспитательной работы»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</w:t>
            </w:r>
          </w:p>
          <w:p w:rsidR="005A4386" w:rsidRPr="00C92650" w:rsidRDefault="005A4386" w:rsidP="005A4386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Подготовка ко Дню  открытых дверей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86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Состояние успеваемости и посещаемости кадет.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Календарные праздники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 марта – День православной книги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 марта – отмена крепостного права в России(156 лет – 1861 г.)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 марта – Международный День борьбы с наркоманией и наркобизнесом</w:t>
            </w:r>
          </w:p>
          <w:p w:rsidR="005A4386" w:rsidRPr="00C92650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8 марта - Международный женский день.</w:t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4386" w:rsidRPr="00C92650" w:rsidRDefault="005A4386" w:rsidP="007C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18 марта – день воссоединения Крыма с Россией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21 марта -  Всемирный день Земли. 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21 марта - Всемирный день поэзии.</w:t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Генсировская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А.В.Диденко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</w:t>
            </w:r>
          </w:p>
        </w:tc>
      </w:tr>
    </w:tbl>
    <w:p w:rsidR="005A4386" w:rsidRPr="00C92650" w:rsidRDefault="005A4386" w:rsidP="00C92650">
      <w:pPr>
        <w:rPr>
          <w:rFonts w:ascii="Times New Roman" w:hAnsi="Times New Roman" w:cs="Times New Roman"/>
          <w:b/>
          <w:sz w:val="28"/>
          <w:szCs w:val="28"/>
        </w:rPr>
      </w:pPr>
    </w:p>
    <w:p w:rsidR="005A4386" w:rsidRPr="00C92650" w:rsidRDefault="005A4386" w:rsidP="005A438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50">
        <w:rPr>
          <w:rFonts w:ascii="Times New Roman" w:hAnsi="Times New Roman" w:cs="Times New Roman"/>
          <w:b/>
          <w:sz w:val="28"/>
          <w:szCs w:val="28"/>
        </w:rPr>
        <w:t>А П Р Е Л Ь</w:t>
      </w:r>
    </w:p>
    <w:p w:rsidR="005A4386" w:rsidRPr="00C92650" w:rsidRDefault="005A4386" w:rsidP="005A438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368"/>
        <w:gridCol w:w="4111"/>
      </w:tblGrid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1.         День космонавтики</w:t>
            </w:r>
          </w:p>
          <w:p w:rsidR="005A4386" w:rsidRPr="00C92650" w:rsidRDefault="005A4386" w:rsidP="005A4386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День музеев.</w:t>
            </w:r>
          </w:p>
          <w:p w:rsidR="005A4386" w:rsidRPr="00C92650" w:rsidRDefault="005A4386" w:rsidP="005A4386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Дни благоустройства корпуса.</w:t>
            </w:r>
          </w:p>
          <w:p w:rsidR="005A4386" w:rsidRPr="00C92650" w:rsidRDefault="005A4386" w:rsidP="005A4386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ВР, Ст.вожатый</w:t>
            </w:r>
          </w:p>
          <w:p w:rsidR="005A4386" w:rsidRPr="00C92650" w:rsidRDefault="005A4386" w:rsidP="007C67BC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br/>
              <w:t>Рук. музея,</w:t>
            </w:r>
          </w:p>
          <w:p w:rsidR="005A4386" w:rsidRPr="00C92650" w:rsidRDefault="005A4386" w:rsidP="007C67BC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75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Рейды по внешнему виду.</w:t>
            </w:r>
          </w:p>
          <w:p w:rsidR="005A4386" w:rsidRPr="00C92650" w:rsidRDefault="005A4386" w:rsidP="005A4386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Выпуск фотогазеты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C92650" w:rsidRDefault="005A4386" w:rsidP="007C67B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Кл.руководтели</w:t>
            </w:r>
            <w:proofErr w:type="spellEnd"/>
          </w:p>
          <w:p w:rsidR="005A4386" w:rsidRPr="00C92650" w:rsidRDefault="005A4386" w:rsidP="007C67BC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Тематические </w:t>
            </w: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классные часы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67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«Мы из космоса»</w:t>
            </w:r>
          </w:p>
          <w:p w:rsidR="005A4386" w:rsidRPr="00C92650" w:rsidRDefault="005A4386" w:rsidP="005A4386">
            <w:pPr>
              <w:numPr>
                <w:ilvl w:val="0"/>
                <w:numId w:val="67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плану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руководителей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Спортивно-массовая работа 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5A4386" w:rsidRPr="00C92650" w:rsidRDefault="005A4386" w:rsidP="005A438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Викторина «Знаем ли мы ПДД».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Оформление уголка «Космонавты России»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15 апреля - Всемирный день культуры.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Беседы духовного наставника корпуса: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7 апреля - Благовещение Пресвятой Богородицы.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образования –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Майгерова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Военно-патриотическое и гражданское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9060"/>
                <w:tab w:val="left" w:pos="9880"/>
                <w:tab w:val="left" w:pos="10280"/>
                <w:tab w:val="left" w:pos="1086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Начало подготовки парадного расчета ко Дню Победы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9060"/>
                <w:tab w:val="left" w:pos="9880"/>
                <w:tab w:val="left" w:pos="10280"/>
                <w:tab w:val="left" w:pos="1086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9060"/>
                <w:tab w:val="left" w:pos="9880"/>
                <w:tab w:val="left" w:pos="10280"/>
                <w:tab w:val="left" w:pos="1086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 посвященные:  Дню  победы  русских  воинов  князя  Александра Невского на Чудском </w:t>
            </w:r>
            <w:r w:rsidRPr="00C92650">
              <w:rPr>
                <w:rFonts w:ascii="Times New Roman" w:hAnsi="Times New Roman" w:cs="Times New Roman"/>
                <w:w w:val="98"/>
                <w:sz w:val="28"/>
                <w:szCs w:val="28"/>
              </w:rPr>
              <w:t xml:space="preserve">озере </w:t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(ледовое побоище 1242 г.)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11 апреля - День памяти узников фашистских лагерей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образ. 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наряде по корпусу и в классах, уборка в классах и на закрепленной  территории. 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Операция «Чистый двор»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 – Пустовой Ю А.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10800"/>
                <w:tab w:val="left" w:pos="12080"/>
              </w:tabs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групп: участие в соревнованиях, конкурсах, выставках, участие во внеклассных мероприятиях по плану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предметники.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1.       Заседание совета профилактики.</w:t>
            </w:r>
          </w:p>
          <w:p w:rsidR="005A4386" w:rsidRPr="00C92650" w:rsidRDefault="005A4386" w:rsidP="007C67B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69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Планирование работы на каникулы. </w:t>
            </w:r>
          </w:p>
          <w:p w:rsidR="005A4386" w:rsidRPr="00C92650" w:rsidRDefault="005A4386" w:rsidP="005A4386">
            <w:pPr>
              <w:numPr>
                <w:ilvl w:val="0"/>
                <w:numId w:val="69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объединение. «Содержание и формы работы классного руководителя  и воспитателя с родителями»</w:t>
            </w:r>
          </w:p>
          <w:p w:rsidR="005A4386" w:rsidRPr="00C92650" w:rsidRDefault="005A4386" w:rsidP="005A4386">
            <w:pPr>
              <w:numPr>
                <w:ilvl w:val="0"/>
                <w:numId w:val="69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летней занятости детей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Участие в корпусных мероприятиях, посвящённых Дню здоровья</w:t>
            </w:r>
          </w:p>
          <w:p w:rsidR="005A4386" w:rsidRPr="00C92650" w:rsidRDefault="005A4386" w:rsidP="005A4386">
            <w:pPr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Тематические родительские собрания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50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Анализ уровня воспитанности  кадет</w:t>
            </w:r>
          </w:p>
          <w:p w:rsidR="005A4386" w:rsidRPr="00C92650" w:rsidRDefault="005A4386" w:rsidP="005A4386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Работа с  дневниками кадет.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УВР, психолог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Календарные праздники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 апреля - День смеха.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7 апреля  - Всемирный День здоровья 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11 апреля - День памяти узников фашистских лагерей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12 апреля – день космонавтики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15 апреля - Всемирный день культуры.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18 апреля – День воинской славы России: победа на Чудском озере – 1242г.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22 апреля – день Земли.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29 апреля – Международный день танца.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30 апреля – День пожарной охраны (тематический урок ОБЖ)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A4386" w:rsidRPr="00C92650" w:rsidRDefault="005A4386" w:rsidP="00C92650">
      <w:pPr>
        <w:rPr>
          <w:rFonts w:ascii="Times New Roman" w:hAnsi="Times New Roman" w:cs="Times New Roman"/>
          <w:b/>
          <w:sz w:val="28"/>
          <w:szCs w:val="28"/>
        </w:rPr>
      </w:pPr>
    </w:p>
    <w:p w:rsidR="005A4386" w:rsidRPr="00C92650" w:rsidRDefault="005A4386" w:rsidP="00C9265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50">
        <w:rPr>
          <w:rFonts w:ascii="Times New Roman" w:hAnsi="Times New Roman" w:cs="Times New Roman"/>
          <w:b/>
          <w:sz w:val="28"/>
          <w:szCs w:val="28"/>
        </w:rPr>
        <w:t>М А Й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368"/>
        <w:gridCol w:w="4111"/>
      </w:tblGrid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плана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Неделя Памяти и Славы.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1.1.     Литературно-музыкальная композиция, посвященный Дню Победы.</w:t>
            </w:r>
          </w:p>
          <w:p w:rsidR="005A4386" w:rsidRPr="00C92650" w:rsidRDefault="005A4386" w:rsidP="005A4386">
            <w:pPr>
              <w:numPr>
                <w:ilvl w:val="1"/>
                <w:numId w:val="6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Конкурс «Открытка ветерану».</w:t>
            </w:r>
          </w:p>
          <w:p w:rsidR="005A4386" w:rsidRPr="00C92650" w:rsidRDefault="005A4386" w:rsidP="005A4386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ВР, Ст.вожатый</w:t>
            </w:r>
          </w:p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br/>
              <w:t>Рук. музея,</w:t>
            </w:r>
          </w:p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1.        Подготовка недели памяти, посвященной Дню Победы.</w:t>
            </w:r>
          </w:p>
          <w:p w:rsidR="005A4386" w:rsidRPr="00C92650" w:rsidRDefault="005A4386" w:rsidP="005A4386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Подготовка праздника «Последний звонок».</w:t>
            </w:r>
          </w:p>
          <w:p w:rsidR="005A4386" w:rsidRPr="00C92650" w:rsidRDefault="005A4386" w:rsidP="005A4386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Выпуск фотогазеты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C92650" w:rsidRDefault="005A4386" w:rsidP="007C67BC">
            <w:pPr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C92650" w:rsidRDefault="005A4386" w:rsidP="007C67BC">
            <w:pPr>
              <w:ind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8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«Солдаты Победы» (встреча с ветеранами).</w:t>
            </w:r>
          </w:p>
          <w:p w:rsidR="005A4386" w:rsidRPr="00C92650" w:rsidRDefault="005A4386" w:rsidP="005A4386">
            <w:pPr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Инструктаж по ТБ «Правила поведения на водоемах летом».</w:t>
            </w:r>
          </w:p>
          <w:p w:rsidR="005A4386" w:rsidRPr="00C92650" w:rsidRDefault="005A4386" w:rsidP="005A4386">
            <w:pPr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Работа корпусного поискового отряда,  посвященная Неделе памяти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5A4386" w:rsidRPr="00C92650" w:rsidRDefault="005A4386" w:rsidP="007C67BC">
            <w:pPr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A4386" w:rsidRPr="00C92650" w:rsidRDefault="005A4386" w:rsidP="007C67BC">
            <w:pPr>
              <w:ind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Рук. поискового отряда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Спортивно-массовая работа 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посвященные Дню Победы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Литературный вечер, посвященный Дню Победы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Литературный   Вечер, посвященный Общероссийскому дню библиотек.</w:t>
            </w:r>
          </w:p>
          <w:p w:rsidR="005A4386" w:rsidRPr="00C92650" w:rsidRDefault="005A4386" w:rsidP="007C67BC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C92650" w:rsidRDefault="005A4386" w:rsidP="007C67BC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культуры.</w:t>
            </w:r>
          </w:p>
          <w:p w:rsidR="005A4386" w:rsidRPr="00C92650" w:rsidRDefault="005A4386" w:rsidP="007C67BC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мая – День Святого Георгия Победоносца.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Педагог-библиотекарь 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образ. 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Военно-патриотическое и гражданское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мемориалу погибших солдат в ВОВ, к памятнику солдата. 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Почетный караул (вахта памяти).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 – Пустовой Ю А.</w:t>
            </w:r>
          </w:p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Офицеры-воспитатели.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наряде по корпусу и в классах, уборка в классах и на закрепленной  территории. </w:t>
            </w:r>
          </w:p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Операция «Чистый двор»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 – Пустовой Ю А.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3000"/>
                <w:tab w:val="left" w:pos="10800"/>
                <w:tab w:val="left" w:pos="12080"/>
              </w:tabs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творческих групп: участие в соревнованиях, конкурсах, выставках, участие во </w:t>
            </w: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внеклассных мероприятиях по плану.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предметники.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 подведение итогов работы за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кадет и родителей по подготовке к ОГЭ, ЕГЭ – родительский лекторий.</w:t>
            </w:r>
          </w:p>
          <w:p w:rsidR="005A4386" w:rsidRPr="00C92650" w:rsidRDefault="005A4386" w:rsidP="005A4386">
            <w:pPr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и помощь в организации и проведении «Последнего звонка и Выпускного бала».</w:t>
            </w:r>
          </w:p>
          <w:p w:rsidR="005A4386" w:rsidRPr="00C92650" w:rsidRDefault="005A4386" w:rsidP="005A4386">
            <w:pPr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Участие в корпусных мероприятиях, посвящённых Дню здоровья</w:t>
            </w:r>
          </w:p>
          <w:p w:rsidR="005A4386" w:rsidRPr="00C92650" w:rsidRDefault="005A4386" w:rsidP="005A4386">
            <w:pPr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Классные  родительские собрания по итогам года.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</w:p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Анализ дежурства классов по корпусу за год.</w:t>
            </w:r>
          </w:p>
          <w:p w:rsidR="005A4386" w:rsidRPr="00C92650" w:rsidRDefault="005A4386" w:rsidP="005A4386">
            <w:pPr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«Класс года, кубрик года»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Календарные праздники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1 мая – День весны и труда. </w:t>
            </w:r>
          </w:p>
          <w:p w:rsidR="005A4386" w:rsidRPr="00C92650" w:rsidRDefault="005A4386" w:rsidP="007C67BC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6 мая – День Святого Георгия Победоносца.</w:t>
            </w:r>
          </w:p>
          <w:p w:rsidR="005A4386" w:rsidRPr="00C92650" w:rsidRDefault="005A4386" w:rsidP="007C67BC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9 мая - День Победы. </w:t>
            </w:r>
          </w:p>
          <w:p w:rsidR="005A4386" w:rsidRPr="00C92650" w:rsidRDefault="005A4386" w:rsidP="007C67BC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15 мая - Международный день семьи</w:t>
            </w:r>
          </w:p>
          <w:p w:rsidR="005A4386" w:rsidRPr="00C92650" w:rsidRDefault="005A4386" w:rsidP="007C67BC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24 мая – День славянской письменности и культуры.</w:t>
            </w:r>
          </w:p>
          <w:p w:rsidR="005A4386" w:rsidRPr="00C92650" w:rsidRDefault="005A4386" w:rsidP="007C67BC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25 мая  – Последний Звонок. </w:t>
            </w:r>
          </w:p>
          <w:p w:rsidR="005A4386" w:rsidRPr="00C92650" w:rsidRDefault="005A4386" w:rsidP="007C67BC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27 мая – Общероссийский день библиотек.</w:t>
            </w:r>
          </w:p>
          <w:p w:rsidR="005A4386" w:rsidRPr="00C92650" w:rsidRDefault="005A4386" w:rsidP="007C67BC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31 мая – Всемирный день без табака.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руководитель, воспитатели </w:t>
            </w:r>
          </w:p>
        </w:tc>
      </w:tr>
    </w:tbl>
    <w:p w:rsidR="005A4386" w:rsidRPr="00C92650" w:rsidRDefault="005A4386" w:rsidP="00C92650">
      <w:pPr>
        <w:rPr>
          <w:rFonts w:ascii="Times New Roman" w:hAnsi="Times New Roman" w:cs="Times New Roman"/>
          <w:b/>
          <w:sz w:val="28"/>
          <w:szCs w:val="28"/>
        </w:rPr>
      </w:pPr>
    </w:p>
    <w:p w:rsidR="005A4386" w:rsidRPr="00C92650" w:rsidRDefault="005A4386" w:rsidP="00C9265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50">
        <w:rPr>
          <w:rFonts w:ascii="Times New Roman" w:hAnsi="Times New Roman" w:cs="Times New Roman"/>
          <w:b/>
          <w:sz w:val="28"/>
          <w:szCs w:val="28"/>
        </w:rPr>
        <w:t>И Ю Н Ь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368"/>
        <w:gridCol w:w="4111"/>
      </w:tblGrid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ВР, Ст.вожатый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  <w:r w:rsidRPr="00C92650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Воспитатели,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Подготовка выпускного вечера</w:t>
            </w:r>
          </w:p>
          <w:p w:rsidR="005A4386" w:rsidRPr="00C92650" w:rsidRDefault="005A4386" w:rsidP="005A4386">
            <w:pPr>
              <w:numPr>
                <w:ilvl w:val="0"/>
                <w:numId w:val="5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Практические полевые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C92650" w:rsidRDefault="005A4386" w:rsidP="007C67B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5A4386" w:rsidRPr="00C92650" w:rsidRDefault="005A4386" w:rsidP="007C67BC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Спортивно-массовая работа 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1. Соревнования во время ППЗ (по отдельному плану)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5A43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Сдача учебников </w:t>
            </w:r>
          </w:p>
          <w:p w:rsidR="005A4386" w:rsidRPr="00C92650" w:rsidRDefault="005A4386" w:rsidP="005A4386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Ремонт книг и учебников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Военно-патриотическое и гражданское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Учебные полевые сборы.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Работа воспитанников в трудовых бригадах.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5A4386" w:rsidRPr="00C92650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C92650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организация кадет  в летний период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92650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</w:p>
          <w:p w:rsidR="005A4386" w:rsidRPr="00C92650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50">
              <w:rPr>
                <w:rFonts w:ascii="Times New Roman" w:hAnsi="Times New Roman" w:cs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5A4386" w:rsidRPr="00450E59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«Показатели эффективности ВР (анализ и подведение итогов воспитательной работы классных руководителей, определение целей и задач на следующий год)»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450E59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5A4386" w:rsidRPr="00450E59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по занятости кадет в летний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450E59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5A4386" w:rsidRPr="00450E59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450E59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1.   Отчет по воспитательной работе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 руководителей и воспитателей за год.</w:t>
            </w:r>
          </w:p>
          <w:p w:rsidR="005A4386" w:rsidRPr="00450E59" w:rsidRDefault="005A4386" w:rsidP="007C67B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2.   Анализ воспитательной работы за год, подведение итогов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курсов по внеклассной работе.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450E59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450E59" w:rsidTr="00C926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Календарные праздники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5A4386">
            <w:pPr>
              <w:numPr>
                <w:ilvl w:val="1"/>
                <w:numId w:val="56"/>
              </w:num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 июня – День Защиты детей</w:t>
            </w:r>
          </w:p>
          <w:p w:rsidR="005A4386" w:rsidRPr="00450E59" w:rsidRDefault="005A4386" w:rsidP="005A4386">
            <w:pPr>
              <w:numPr>
                <w:ilvl w:val="1"/>
                <w:numId w:val="56"/>
              </w:num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6 июня – День русского языка</w:t>
            </w:r>
          </w:p>
          <w:p w:rsidR="005A4386" w:rsidRPr="00450E59" w:rsidRDefault="005A4386" w:rsidP="005A4386">
            <w:pPr>
              <w:numPr>
                <w:ilvl w:val="1"/>
                <w:numId w:val="56"/>
              </w:num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12 июня – День России</w:t>
            </w:r>
          </w:p>
          <w:p w:rsidR="005A4386" w:rsidRPr="00450E59" w:rsidRDefault="005A4386" w:rsidP="005A4386">
            <w:pPr>
              <w:numPr>
                <w:ilvl w:val="1"/>
                <w:numId w:val="56"/>
              </w:num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22 июня – день памяти и скорби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</w:tbl>
    <w:p w:rsidR="005A4386" w:rsidRPr="00450E59" w:rsidRDefault="005A4386" w:rsidP="0039219F">
      <w:pPr>
        <w:rPr>
          <w:b/>
          <w:sz w:val="28"/>
          <w:szCs w:val="28"/>
        </w:rPr>
      </w:pPr>
    </w:p>
    <w:p w:rsidR="005A4386" w:rsidRPr="00450E59" w:rsidRDefault="005A4386" w:rsidP="005A43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  <w:u w:val="single"/>
        </w:rPr>
        <w:t>Традиционные мероприятия</w:t>
      </w:r>
      <w:r w:rsidRPr="00450E5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A4386" w:rsidRPr="00450E59" w:rsidRDefault="00FD2879" w:rsidP="005A43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879">
        <w:rPr>
          <w:rFonts w:ascii="Times New Roman" w:hAnsi="Times New Roman" w:cs="Times New Roman"/>
          <w:sz w:val="28"/>
          <w:szCs w:val="28"/>
          <w:lang w:val="en-US"/>
        </w:rPr>
        <w:pict>
          <v:line id="_x0000_s1027" style="position:absolute;z-index:-251658752" from="5.6pt,-1.05pt" to="179.5pt,-1.05pt" o:allowincell="f" strokeweight=".72pt"/>
        </w:pict>
      </w:r>
    </w:p>
    <w:p w:rsidR="005A4386" w:rsidRPr="00450E59" w:rsidRDefault="005A4386" w:rsidP="005A4386">
      <w:pPr>
        <w:widowControl w:val="0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Проведение рейдов по соблюдению санитарно - гигиенического состояния спален, классных комнат, закрепленной территории, внешнего вида;</w:t>
      </w:r>
    </w:p>
    <w:p w:rsidR="005A4386" w:rsidRPr="00450E59" w:rsidRDefault="005A4386" w:rsidP="005A4386">
      <w:pPr>
        <w:widowControl w:val="0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Мероприятия по профилактике безопасности (месячники и декадники  по ППБ, ПДД, правила поведения в чрезвычайных ситуациях);</w:t>
      </w:r>
    </w:p>
    <w:p w:rsidR="005A4386" w:rsidRPr="00450E59" w:rsidRDefault="005A4386" w:rsidP="005A4386">
      <w:pPr>
        <w:widowControl w:val="0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Мероприятия по профилактике (Тематические мероприятия, выставки, встречи по программе «Правильный выбор»);</w:t>
      </w:r>
    </w:p>
    <w:p w:rsidR="005A4386" w:rsidRPr="00450E59" w:rsidRDefault="005A4386" w:rsidP="005A4386">
      <w:pPr>
        <w:widowControl w:val="0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Мероприятия по направлениям ВР корпуса (по воспитательной программе корпуса);</w:t>
      </w:r>
    </w:p>
    <w:p w:rsidR="005A4386" w:rsidRPr="00450E59" w:rsidRDefault="005A4386" w:rsidP="005A4386">
      <w:pPr>
        <w:widowControl w:val="0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Участие в субботниках по благоустройству территории кадетского корпуса и класса, спален и мест отдыха. Участие кадетов в ремонте оборудования и корпусной мебели;</w:t>
      </w:r>
    </w:p>
    <w:p w:rsidR="005A4386" w:rsidRPr="00450E59" w:rsidRDefault="005A4386" w:rsidP="005A4386">
      <w:pPr>
        <w:widowControl w:val="0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Интеллектуальные конкурсы, предметные недели, олимпиады;</w:t>
      </w:r>
    </w:p>
    <w:p w:rsidR="005A4386" w:rsidRPr="00450E59" w:rsidRDefault="005A4386" w:rsidP="005A4386">
      <w:pPr>
        <w:widowControl w:val="0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Освещение календарных дат (международных, всероссийских, др. уровней, а также памятных дат и дней воинской славы, праздников, соответствующих основным направлениям воспитательной работы и  т.д.).</w:t>
      </w:r>
    </w:p>
    <w:p w:rsidR="005A4386" w:rsidRPr="00450E59" w:rsidRDefault="005A4386" w:rsidP="0039219F"/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 xml:space="preserve"> ПРОВЕДЕНИЯ ОЗДОРОВИТЕЛЬНЫХ МЕРОПРИЯТИЙ ДЛЯ КАДЕТ</w:t>
      </w: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E59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450E59">
        <w:rPr>
          <w:rFonts w:ascii="Times New Roman" w:hAnsi="Times New Roman" w:cs="Times New Roman"/>
          <w:sz w:val="28"/>
          <w:szCs w:val="28"/>
        </w:rPr>
        <w:t>: укрепление здоровья и развитие физических способностей кадет.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1. Создание условий для сохранения и закрепления здоровья кадет.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2. Активная и широкая пропаганда здорового образа жизни.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3. Воспитание негативного отношения к вредным привычкам.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4. Установление тесной связи с медицинскими работниками по вопросам профилактики заболеваний.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i/>
          <w:sz w:val="28"/>
          <w:szCs w:val="28"/>
        </w:rPr>
        <w:t>Участники программы</w:t>
      </w:r>
      <w:r w:rsidRPr="00450E59">
        <w:rPr>
          <w:rFonts w:ascii="Times New Roman" w:hAnsi="Times New Roman" w:cs="Times New Roman"/>
          <w:sz w:val="28"/>
          <w:szCs w:val="28"/>
        </w:rPr>
        <w:t>: кадеты, педагогические работники (учителя, воспитатели), медицинские работники и родители (законные представители) кадет.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8510"/>
        <w:gridCol w:w="2126"/>
        <w:gridCol w:w="3402"/>
      </w:tblGrid>
      <w:tr w:rsidR="005A4386" w:rsidRPr="00450E59" w:rsidTr="00392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A4386" w:rsidRPr="00450E59" w:rsidTr="00392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ФИЗКУЛЬТУРНО–ОЗДОРОВИТЕЛЬНЫЕ МЕРОПРИЯТИЯ:</w:t>
            </w:r>
          </w:p>
          <w:p w:rsidR="005A4386" w:rsidRPr="00450E59" w:rsidRDefault="005A4386" w:rsidP="007C67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обсуждение на педагогическом совете порядок проведения физической зарядки и физкультминутки на переменах;</w:t>
            </w:r>
          </w:p>
          <w:p w:rsidR="005A4386" w:rsidRPr="00450E59" w:rsidRDefault="005A4386" w:rsidP="007C67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назначить инструкторов по проведению оздоровительных мероприятий в классах;</w:t>
            </w:r>
          </w:p>
          <w:p w:rsidR="005A4386" w:rsidRPr="00450E59" w:rsidRDefault="005A4386" w:rsidP="007C67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-провести беседы  о режиме дня, о порядке проведения гимнастики до занятий;</w:t>
            </w:r>
          </w:p>
          <w:p w:rsidR="005A4386" w:rsidRPr="00450E59" w:rsidRDefault="005A4386" w:rsidP="007C67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- провести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инструкторско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методическое занятие по вопросам организации оздоровительных мероприятий в режиме дня;</w:t>
            </w:r>
          </w:p>
          <w:p w:rsidR="005A4386" w:rsidRPr="00450E59" w:rsidRDefault="005A4386" w:rsidP="007C67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определить каждому классу  место для проведения физкультминуток.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 физкультуры,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 воспитатели</w:t>
            </w:r>
          </w:p>
        </w:tc>
      </w:tr>
      <w:tr w:rsidR="005A4386" w:rsidRPr="00450E59" w:rsidTr="00392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СПОРТИВНАЯ РАБОТА НА КЛАССАХ И В СЕКЦИЯХ: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- назначить инструкторов для проведения занятий для подготовки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 класса;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составить расписание работы кружков и секций;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возобновить работу по подготовке команд классов  по видам спорта;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организовать работу секций;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направлять сильнейших спортсменов на участие в районных  и иного уровня мероприятиях;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осуществлять связь с тренерами различных спортивных секций.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Рук.ДОП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450E59" w:rsidTr="00392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ВНЕУРОЧНАЯ РАБОТА: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спортивные праздники, посвященные началу учебного года;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- соревнования по легкой атлетике, футболу, волейболу,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лазер-рангу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баскетболу;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соревнования по теннису;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соревнования по ориентированию;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участие в мероприятиях различного уровня;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Дни здоровья.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450E59" w:rsidTr="00392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АГИТАЦИЯ И ПРОПАГАНДА: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оформить уголок  физической культуры;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-оформить стенд «Наши достижения»;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организовать показательные  выступления спортсменов.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A4386" w:rsidRPr="00450E59" w:rsidTr="003921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РОДИТЕЛЯМИ  И ПЕДАГОГИЧЕСКИМ КОЛЛЕКТИВОМ: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Лекция для родителей на темы: «Личная гигиена кадет»;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«Распорядок дня и двигательный режим кадета»;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участие родителей в Корпусных спортивных праздниках.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На собрании родителей 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 педсовете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 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преподаватели ДОП</w:t>
            </w:r>
          </w:p>
        </w:tc>
      </w:tr>
    </w:tbl>
    <w:p w:rsidR="005A4386" w:rsidRPr="00450E59" w:rsidRDefault="005A4386" w:rsidP="005A4386">
      <w:pPr>
        <w:spacing w:line="240" w:lineRule="auto"/>
        <w:jc w:val="right"/>
        <w:rPr>
          <w:sz w:val="28"/>
          <w:szCs w:val="28"/>
        </w:rPr>
      </w:pPr>
    </w:p>
    <w:p w:rsidR="005A4386" w:rsidRPr="00450E59" w:rsidRDefault="005A4386" w:rsidP="0039219F">
      <w:pPr>
        <w:spacing w:line="240" w:lineRule="auto"/>
        <w:rPr>
          <w:sz w:val="28"/>
          <w:szCs w:val="28"/>
        </w:rPr>
      </w:pPr>
    </w:p>
    <w:p w:rsidR="0039219F" w:rsidRPr="00450E59" w:rsidRDefault="0039219F" w:rsidP="0039219F">
      <w:pPr>
        <w:spacing w:line="240" w:lineRule="auto"/>
        <w:rPr>
          <w:sz w:val="28"/>
          <w:szCs w:val="28"/>
        </w:rPr>
      </w:pPr>
    </w:p>
    <w:p w:rsidR="0039219F" w:rsidRPr="00450E59" w:rsidRDefault="0039219F" w:rsidP="0039219F">
      <w:pPr>
        <w:spacing w:line="240" w:lineRule="auto"/>
        <w:rPr>
          <w:sz w:val="28"/>
          <w:szCs w:val="28"/>
        </w:rPr>
      </w:pPr>
    </w:p>
    <w:p w:rsidR="0039219F" w:rsidRPr="00450E59" w:rsidRDefault="0039219F" w:rsidP="0039219F">
      <w:pPr>
        <w:spacing w:line="240" w:lineRule="auto"/>
        <w:rPr>
          <w:sz w:val="28"/>
          <w:szCs w:val="28"/>
        </w:rPr>
      </w:pPr>
    </w:p>
    <w:p w:rsidR="0039219F" w:rsidRPr="00450E59" w:rsidRDefault="0039219F" w:rsidP="0039219F">
      <w:pPr>
        <w:spacing w:line="240" w:lineRule="auto"/>
        <w:rPr>
          <w:b/>
          <w:i/>
          <w:sz w:val="28"/>
          <w:szCs w:val="28"/>
        </w:rPr>
      </w:pPr>
    </w:p>
    <w:p w:rsidR="005A4386" w:rsidRPr="00450E59" w:rsidRDefault="005A4386" w:rsidP="0039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ПРОГРАММА  ВОСПИТАНИЯ ЗДОРОВОГО ОБРАЗА ЖИЗНИ</w:t>
      </w:r>
    </w:p>
    <w:p w:rsidR="005A4386" w:rsidRPr="00450E59" w:rsidRDefault="005A4386" w:rsidP="005A438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450E59">
        <w:rPr>
          <w:rFonts w:ascii="Times New Roman" w:hAnsi="Times New Roman" w:cs="Times New Roman"/>
          <w:sz w:val="28"/>
          <w:szCs w:val="28"/>
        </w:rPr>
        <w:t>: представление всех возможностей «ОККК» для формирования психически здорового, социально – адаптированного, физически развитого выпускника.</w:t>
      </w:r>
    </w:p>
    <w:p w:rsidR="005A4386" w:rsidRPr="00450E59" w:rsidRDefault="005A4386" w:rsidP="005A43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4386" w:rsidRPr="00450E59" w:rsidRDefault="005A4386" w:rsidP="005A4386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формирование потребности здорового образа жизни у кадет;</w:t>
      </w:r>
    </w:p>
    <w:p w:rsidR="005A4386" w:rsidRPr="00450E59" w:rsidRDefault="005A4386" w:rsidP="005A4386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формирование здоровых взаимоотношений с окружающим миром, обществом и собой;</w:t>
      </w:r>
    </w:p>
    <w:p w:rsidR="005A4386" w:rsidRPr="00450E59" w:rsidRDefault="005A4386" w:rsidP="005A4386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повышение квалификации педагогов в вопросах развития и охраны здоровья кадет;</w:t>
      </w:r>
    </w:p>
    <w:p w:rsidR="005A4386" w:rsidRPr="00450E59" w:rsidRDefault="005A4386" w:rsidP="005A4386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просвещение родителей в вопросах сохранения здоровья кадет.</w:t>
      </w:r>
    </w:p>
    <w:p w:rsidR="005A4386" w:rsidRPr="00450E59" w:rsidRDefault="005A4386" w:rsidP="005A438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Прогнозируемый результат: здоровый физически, психически, нравственно, адекватно оценивающий свое место и предназначен6ие в жизни выпускник.</w:t>
      </w:r>
    </w:p>
    <w:p w:rsidR="005A4386" w:rsidRPr="00450E59" w:rsidRDefault="005A4386" w:rsidP="005A43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  <w:r w:rsidRPr="00450E59">
        <w:rPr>
          <w:rFonts w:ascii="Times New Roman" w:hAnsi="Times New Roman" w:cs="Times New Roman"/>
          <w:sz w:val="28"/>
          <w:szCs w:val="28"/>
        </w:rPr>
        <w:t>:</w:t>
      </w:r>
    </w:p>
    <w:p w:rsidR="005A4386" w:rsidRPr="00450E59" w:rsidRDefault="005A4386" w:rsidP="005A4386">
      <w:pPr>
        <w:tabs>
          <w:tab w:val="left" w:pos="0"/>
        </w:tabs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lastRenderedPageBreak/>
        <w:t xml:space="preserve"> - кадеты, воспитатели, классные руководители, преподаватели, родители.</w:t>
      </w:r>
    </w:p>
    <w:p w:rsidR="005A4386" w:rsidRPr="00450E59" w:rsidRDefault="005A4386" w:rsidP="005A43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Педагогические средства</w:t>
      </w:r>
      <w:r w:rsidRPr="00450E59">
        <w:rPr>
          <w:rFonts w:ascii="Times New Roman" w:hAnsi="Times New Roman" w:cs="Times New Roman"/>
          <w:sz w:val="28"/>
          <w:szCs w:val="28"/>
        </w:rPr>
        <w:t>:</w:t>
      </w:r>
    </w:p>
    <w:p w:rsidR="005A4386" w:rsidRPr="00450E59" w:rsidRDefault="005A4386" w:rsidP="005A4386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 xml:space="preserve">пакет диагностик состояния здоровья кадет; </w:t>
      </w:r>
    </w:p>
    <w:p w:rsidR="005A4386" w:rsidRPr="00450E59" w:rsidRDefault="005A4386" w:rsidP="005A4386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анкета склонности к вредным привычкам;</w:t>
      </w:r>
    </w:p>
    <w:p w:rsidR="005A4386" w:rsidRPr="00450E59" w:rsidRDefault="005A4386" w:rsidP="005A4386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методические рекомендации классным руководителям и воспитателям  по формированию у кадет  гигиенических навыков;</w:t>
      </w:r>
    </w:p>
    <w:p w:rsidR="005A4386" w:rsidRPr="00450E59" w:rsidRDefault="005A4386" w:rsidP="005A4386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программа учебных предметов (ОБЖ, физкультура);</w:t>
      </w:r>
    </w:p>
    <w:p w:rsidR="005A4386" w:rsidRPr="00450E59" w:rsidRDefault="005A4386" w:rsidP="005A4386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 xml:space="preserve">психодиагностика и </w:t>
      </w:r>
      <w:proofErr w:type="spellStart"/>
      <w:r w:rsidRPr="00450E59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450E59">
        <w:rPr>
          <w:rFonts w:ascii="Times New Roman" w:hAnsi="Times New Roman" w:cs="Times New Roman"/>
          <w:sz w:val="28"/>
          <w:szCs w:val="28"/>
        </w:rPr>
        <w:t xml:space="preserve"> (программа работы психолога);</w:t>
      </w:r>
    </w:p>
    <w:p w:rsidR="005A4386" w:rsidRPr="00450E59" w:rsidRDefault="005A4386" w:rsidP="005A4386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программа спортивно – массовой работы и оздоровительной работы корпуса.</w:t>
      </w:r>
    </w:p>
    <w:p w:rsidR="005A4386" w:rsidRPr="00450E59" w:rsidRDefault="005A4386" w:rsidP="005A4386">
      <w:pPr>
        <w:tabs>
          <w:tab w:val="left" w:pos="0"/>
        </w:tabs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8058"/>
        <w:gridCol w:w="3261"/>
        <w:gridCol w:w="2693"/>
      </w:tblGrid>
      <w:tr w:rsidR="005A4386" w:rsidRPr="00450E59" w:rsidTr="0039219F">
        <w:trPr>
          <w:trHeight w:val="5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Поддержание санитарно – гигиенического режима в Корпусе (световой и тепловой режим, проветривание, состояние мебели, окон и т.д.), организация дежурств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Зав. кабинетами, воспитатели, зам. по АХЧ 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интерьера класса и Корпуса (разведение цветов, информационные стенды и др.)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Зав. кабинетами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Рациональное расписание уроков, не допускающее перегрузок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 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Смотр кабинетов (аттестация рабочих мест); их соответствие требованиям (санитарно – гигиеническим, психофизическим, эстетическим)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активного отдыха на переменах (физкультминутки,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библиотек)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зав. библиотекой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корпусной психологической службы: диагностика, организация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психоэмоциональной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разгрузки учителей и кадет.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Уроки психологии.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Проведение «здоровых уроков», разнообразных форм проведения уроков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 предметники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Подготовка кадет к  ГИА как к радостному событию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11, 9 классы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 предметники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охране зрения  у кадет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повседневно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</w:tbl>
    <w:p w:rsidR="005A4386" w:rsidRPr="00450E59" w:rsidRDefault="005A4386" w:rsidP="003921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 xml:space="preserve">УРОВЕНЬ ЗДОРОВЬЯ КАДЕТ. </w:t>
      </w: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МЕРОПРИЯТИЯ ПО  УКРЕПЛЕНИЮ ЗДОРОВЬЯ ДЕТЕЙ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8058"/>
        <w:gridCol w:w="3261"/>
        <w:gridCol w:w="2693"/>
      </w:tblGrid>
      <w:tr w:rsidR="005A4386" w:rsidRPr="00450E59" w:rsidTr="0039219F">
        <w:trPr>
          <w:trHeight w:val="4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450E59" w:rsidTr="0039219F">
        <w:trPr>
          <w:trHeight w:val="5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Состояние здоровья кадет (анализ на основе профилактического осмотра)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A4386" w:rsidRPr="00450E59" w:rsidTr="0039219F">
        <w:trPr>
          <w:trHeight w:val="22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медицинского обслуживания:</w:t>
            </w:r>
          </w:p>
          <w:p w:rsidR="005A4386" w:rsidRPr="00450E59" w:rsidRDefault="005A4386" w:rsidP="005A438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материальной базы медицинского кабинета;</w:t>
            </w:r>
          </w:p>
          <w:p w:rsidR="005A4386" w:rsidRPr="00450E59" w:rsidRDefault="005A4386" w:rsidP="005A438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Программа деятельности Корпусного медицинского работника: профилактическая работа через беседы, «Уголки здоровья», полезные советы, экраны чистоты и др.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Не реже 1 раза в месяц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Администрация, воспитатели, классные руководители, медработник</w:t>
            </w:r>
          </w:p>
        </w:tc>
      </w:tr>
      <w:tr w:rsidR="005A4386" w:rsidRPr="00450E59" w:rsidTr="0039219F">
        <w:trPr>
          <w:trHeight w:val="6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 за горячим питанием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A4386" w:rsidRPr="00450E59" w:rsidTr="0039219F">
        <w:trPr>
          <w:trHeight w:val="8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во время эпидемий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администрация, воспитатели </w:t>
            </w:r>
          </w:p>
        </w:tc>
      </w:tr>
    </w:tbl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3921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19F" w:rsidRPr="00450E59" w:rsidRDefault="0039219F" w:rsidP="003921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ГИГИЕНИЧЕСКОЕ, САНИТАРНО – ПРОСВЕТИТЕЛЬНОЕ  ВОСПИТАНИЕ КАДЕТ</w:t>
      </w: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8058"/>
        <w:gridCol w:w="3261"/>
        <w:gridCol w:w="2693"/>
      </w:tblGrid>
      <w:tr w:rsidR="005A4386" w:rsidRPr="00450E59" w:rsidTr="0039219F">
        <w:trPr>
          <w:trHeight w:val="5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450E59" w:rsidTr="0039219F">
        <w:trPr>
          <w:trHeight w:val="5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Пропаганда специальной литературы по здоровому образу жизни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5A4386" w:rsidRPr="00450E59" w:rsidTr="0039219F">
        <w:trPr>
          <w:trHeight w:val="11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 действующих лекториев для кадет, родителей, педагогических работников по пропаганде здорового образа жизни.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A4386" w:rsidRPr="00450E59" w:rsidTr="0039219F">
        <w:trPr>
          <w:trHeight w:val="11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Корпусного центра медико-педагогической помощи. 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Состав центра: зам.директора по ВР, педагог – психолог,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</w:tbl>
    <w:p w:rsidR="005A4386" w:rsidRPr="00450E59" w:rsidRDefault="005A4386" w:rsidP="003921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ПРОФИЛАКТИКА ВРЕДНЫХ ПРИВЫЧЕК</w:t>
      </w:r>
    </w:p>
    <w:p w:rsidR="005A4386" w:rsidRPr="00450E59" w:rsidRDefault="005A4386" w:rsidP="0039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(курение, алкоголизм, наркомания)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8058"/>
        <w:gridCol w:w="3261"/>
        <w:gridCol w:w="2693"/>
      </w:tblGrid>
      <w:tr w:rsidR="005A4386" w:rsidRPr="00450E59" w:rsidTr="0039219F">
        <w:trPr>
          <w:trHeight w:val="6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450E59" w:rsidTr="0039219F">
        <w:trPr>
          <w:trHeight w:val="1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проведении Международного дня борьбы со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Участие в проведении Международного дня борьбы с курением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плану 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ВР,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мед.работники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воспитатели, 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A4386" w:rsidRPr="00450E59" w:rsidTr="0039219F">
        <w:trPr>
          <w:trHeight w:val="8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«О вреде курения. В дом пришла беда»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мед.работники</w:t>
            </w:r>
            <w:proofErr w:type="spellEnd"/>
          </w:p>
        </w:tc>
      </w:tr>
    </w:tbl>
    <w:p w:rsidR="005A4386" w:rsidRPr="00450E59" w:rsidRDefault="005A4386" w:rsidP="003921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ФИЗКУЛЬТУРНО – МАССОВАЯ И ОЗДОРОВИТЕЛЬНАЯ РАБОТА</w:t>
      </w: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8058"/>
        <w:gridCol w:w="3261"/>
        <w:gridCol w:w="2693"/>
      </w:tblGrid>
      <w:tr w:rsidR="005A4386" w:rsidRPr="00450E59" w:rsidTr="0039219F">
        <w:trPr>
          <w:trHeight w:val="4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450E59" w:rsidTr="0039219F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Анализ занятости кадет физкультурой и спортом:</w:t>
            </w:r>
          </w:p>
          <w:p w:rsidR="005A4386" w:rsidRPr="00450E59" w:rsidRDefault="005A4386" w:rsidP="005A438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Определение группы здоровья;</w:t>
            </w:r>
          </w:p>
          <w:p w:rsidR="005A4386" w:rsidRPr="00450E59" w:rsidRDefault="005A4386" w:rsidP="005A438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Занятость их в спортивных секциях.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 ВР., воспитатели</w:t>
            </w:r>
          </w:p>
        </w:tc>
      </w:tr>
      <w:tr w:rsidR="005A4386" w:rsidRPr="00450E59" w:rsidTr="0039219F">
        <w:trPr>
          <w:trHeight w:val="5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по ВР, учителя физкультуры</w:t>
            </w:r>
          </w:p>
        </w:tc>
      </w:tr>
      <w:tr w:rsidR="005A4386" w:rsidRPr="00450E59" w:rsidTr="0039219F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Корпусная  программа спортивно – массовой и оздоровительной 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Зам. по ВР, учителя физкультуры,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вопитатели</w:t>
            </w:r>
            <w:proofErr w:type="spellEnd"/>
          </w:p>
        </w:tc>
      </w:tr>
    </w:tbl>
    <w:p w:rsidR="005A4386" w:rsidRPr="00450E59" w:rsidRDefault="005A4386" w:rsidP="005A4386">
      <w:pPr>
        <w:spacing w:line="240" w:lineRule="auto"/>
        <w:jc w:val="right"/>
        <w:rPr>
          <w:sz w:val="28"/>
          <w:szCs w:val="28"/>
        </w:rPr>
      </w:pPr>
    </w:p>
    <w:p w:rsidR="005A4386" w:rsidRPr="00450E59" w:rsidRDefault="005A4386" w:rsidP="005A4386">
      <w:pPr>
        <w:spacing w:line="240" w:lineRule="auto"/>
        <w:jc w:val="right"/>
        <w:rPr>
          <w:sz w:val="28"/>
          <w:szCs w:val="28"/>
        </w:rPr>
      </w:pPr>
    </w:p>
    <w:p w:rsidR="0039219F" w:rsidRPr="00450E59" w:rsidRDefault="0039219F" w:rsidP="005A4386">
      <w:pPr>
        <w:spacing w:line="240" w:lineRule="auto"/>
        <w:jc w:val="center"/>
        <w:rPr>
          <w:sz w:val="28"/>
          <w:szCs w:val="28"/>
        </w:rPr>
      </w:pP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 xml:space="preserve"> «Я ПАТРИОТ  И ГРАЖДАНИН»</w:t>
      </w:r>
    </w:p>
    <w:p w:rsidR="005A4386" w:rsidRPr="00450E59" w:rsidRDefault="005A4386" w:rsidP="005A4386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50E59">
        <w:rPr>
          <w:bCs/>
          <w:i w:val="0"/>
          <w:sz w:val="28"/>
          <w:szCs w:val="28"/>
        </w:rPr>
        <w:t>Патриотическое воспитание молодого поколения является первостепенной функцией каждого современного общества.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Заполняя с раннего детства духовный мир подростка такими высокими понятиями, как «Родина», «Отечество», «Россия», государство воспитывает полноценных граждан.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Данная программа призвана обогатить знания, расширить кругозор кадет в области исторического прошлого нашего Отечества, воспитать их на примерах мужества, героизма и мудрости нашего народа, а также развить интеллектуальные способности обучаемых, чувство коллективизма.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lastRenderedPageBreak/>
        <w:t>Активизировать участие деятельности кадет в мероприятиях, посвящённых Победе в Великой Отечественной войне, войне в Афганистане и военным действиям в Чечне.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E59">
        <w:rPr>
          <w:rFonts w:ascii="Times New Roman" w:hAnsi="Times New Roman" w:cs="Times New Roman"/>
          <w:sz w:val="28"/>
          <w:szCs w:val="28"/>
        </w:rPr>
        <w:t>Программа «Патриот» предполагает постоянную работу по её дополнению и совершенствованию.</w:t>
      </w:r>
    </w:p>
    <w:p w:rsidR="005A4386" w:rsidRPr="00450E59" w:rsidRDefault="005A4386" w:rsidP="005A43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450E59">
        <w:rPr>
          <w:rFonts w:ascii="Times New Roman" w:hAnsi="Times New Roman" w:cs="Times New Roman"/>
          <w:sz w:val="28"/>
          <w:szCs w:val="28"/>
        </w:rPr>
        <w:t xml:space="preserve"> настоящей программы заключается в следующем: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- в актуализации приоритетных задач учебно-воспитательного процесса подрастающего поколения на современном этапе – прежде всего на воспитании личности патриота и гражданина;</w:t>
      </w:r>
    </w:p>
    <w:p w:rsidR="005A4386" w:rsidRPr="00450E59" w:rsidRDefault="005A4386" w:rsidP="005A43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- в пробуждении и учёте интересов кадет к изучению отечественной истории, культуры, истории и   культуры других народов,  формирование такого мышления  осуществляется в процессе урочной и внеурочной работы;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- в использовании оригинальных наиболее эффективных форм воспитательной работы (фестивалей, тематических праздников, ярмарок, поездок, походов).  В сочетании традиционных и инновационных подходов воспитательной работы Корпуса: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E59">
        <w:rPr>
          <w:rFonts w:ascii="Times New Roman" w:hAnsi="Times New Roman" w:cs="Times New Roman"/>
          <w:sz w:val="28"/>
          <w:szCs w:val="28"/>
        </w:rPr>
        <w:t>- поиск наиболее оптимальных средств сохранения и укрепления здоровья кадет, формирование у них отношения к здоровому образу жизни, как к одному из главных условий для достижения успеха.</w:t>
      </w:r>
    </w:p>
    <w:p w:rsidR="005A4386" w:rsidRPr="00450E59" w:rsidRDefault="005A4386" w:rsidP="005A438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 xml:space="preserve">  Программа «Патриот» направлена на: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- пробуждение интереса к истокам русской истории, культуре и народному творчеству;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- воспитание чувства патриотизма , используя достижения русского искусства;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- развитие художественного вкуса  и культуры воспитанников на примерах духовных традиций русского народа;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- совершенствование организации досуга, приобщение к художественному творчеству, выявление талантов и дарований;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- формирование здорового образа жизни, поиск наиболее оптимальных средств сохранения и укрепления здоровья (имеется в виду здоровье физическое, психическое и социальное);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- приобщение к воспитательной работе семьи, включение семьи в единое воспитательное пространство.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и коллектив кадет ставят перед собой двуединую задачу-воспитание гражданственности как общечеловеческой нравственно-этической категории свободного человека и воспитание патриотизма в подлинном смысле этого понятия, воспитание любви к своей земле, к своему народу, к  своему прошлому, к своей культуре и истории.</w:t>
      </w: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E59">
        <w:rPr>
          <w:rFonts w:ascii="Times New Roman" w:hAnsi="Times New Roman" w:cs="Times New Roman"/>
          <w:sz w:val="28"/>
          <w:szCs w:val="28"/>
        </w:rPr>
        <w:t>Настоящий патриот должен быть здоров нравственно и физически, т.к. народная мудрость гласит: «В здоровом теле - здоровый дух». Поэтому к этой задаче теснейшим образом примыкает воспитание здорового образа жизни.</w:t>
      </w:r>
    </w:p>
    <w:p w:rsidR="005A4386" w:rsidRPr="00450E59" w:rsidRDefault="005A4386" w:rsidP="005A4386">
      <w:pPr>
        <w:pStyle w:val="2"/>
        <w:numPr>
          <w:ilvl w:val="1"/>
          <w:numId w:val="5"/>
        </w:numPr>
        <w:ind w:left="0" w:firstLine="709"/>
        <w:rPr>
          <w:color w:val="auto"/>
          <w:sz w:val="28"/>
          <w:szCs w:val="28"/>
        </w:rPr>
      </w:pPr>
      <w:r w:rsidRPr="00450E59">
        <w:rPr>
          <w:b/>
          <w:i w:val="0"/>
          <w:color w:val="auto"/>
          <w:sz w:val="28"/>
          <w:szCs w:val="28"/>
          <w:u w:val="single"/>
        </w:rPr>
        <w:t>Направления деятельности и предполагаемые формы работы</w:t>
      </w:r>
      <w:r w:rsidRPr="00450E59">
        <w:rPr>
          <w:color w:val="auto"/>
          <w:sz w:val="28"/>
          <w:szCs w:val="28"/>
        </w:rPr>
        <w:t>:</w:t>
      </w:r>
    </w:p>
    <w:p w:rsidR="005A4386" w:rsidRPr="00450E59" w:rsidRDefault="005A4386" w:rsidP="005A4386">
      <w:pPr>
        <w:pStyle w:val="af"/>
        <w:numPr>
          <w:ilvl w:val="0"/>
          <w:numId w:val="82"/>
        </w:numPr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450E59">
        <w:rPr>
          <w:sz w:val="28"/>
          <w:szCs w:val="28"/>
        </w:rPr>
        <w:t>изучение истории донского казачества, оформление корпусного  музея;</w:t>
      </w:r>
    </w:p>
    <w:p w:rsidR="005A4386" w:rsidRPr="00450E59" w:rsidRDefault="005A4386" w:rsidP="005A4386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коллективно-творческие дела, в которых задействованы практически все кадеты и учителя: месячник оборонно-массовой и спортивной работы, «</w:t>
      </w:r>
      <w:proofErr w:type="spellStart"/>
      <w:r w:rsidRPr="00450E59">
        <w:rPr>
          <w:rFonts w:ascii="Times New Roman" w:hAnsi="Times New Roman" w:cs="Times New Roman"/>
          <w:sz w:val="28"/>
          <w:szCs w:val="28"/>
        </w:rPr>
        <w:t>Казачие</w:t>
      </w:r>
      <w:proofErr w:type="spellEnd"/>
      <w:r w:rsidRPr="00450E59">
        <w:rPr>
          <w:rFonts w:ascii="Times New Roman" w:hAnsi="Times New Roman" w:cs="Times New Roman"/>
          <w:sz w:val="28"/>
          <w:szCs w:val="28"/>
        </w:rPr>
        <w:t xml:space="preserve"> традиции», Вахта памяти;</w:t>
      </w:r>
    </w:p>
    <w:p w:rsidR="005A4386" w:rsidRPr="00450E59" w:rsidRDefault="005A4386" w:rsidP="005A4386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праздники: посвящение в кадеты,   День Защитника Отечества, спортивные праздники, практические полевые занятия;</w:t>
      </w:r>
    </w:p>
    <w:p w:rsidR="005A4386" w:rsidRPr="00450E59" w:rsidRDefault="005A4386" w:rsidP="005A4386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устные журналы, беседы, встречи с ветеранами, уроки мужества, просмотры кинофильмов о войне, читательские конференции по книгам о защитниках Родины, экскурсии по Донскому краю, спортивные турниры по различным видам спорта, дни здоровья, участие в соревнованиях, пропагандистская работа по здоровому образу жизни, поездки;</w:t>
      </w:r>
    </w:p>
    <w:p w:rsidR="005A4386" w:rsidRPr="00450E59" w:rsidRDefault="005A4386" w:rsidP="005A4386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E59">
        <w:rPr>
          <w:rFonts w:ascii="Times New Roman" w:hAnsi="Times New Roman" w:cs="Times New Roman"/>
          <w:sz w:val="28"/>
          <w:szCs w:val="28"/>
        </w:rPr>
        <w:t>подготовка экскурсоводов и лекторской группы на основе материала корпусного музея, работа поискового отряда.</w:t>
      </w:r>
    </w:p>
    <w:p w:rsidR="005A4386" w:rsidRPr="00450E59" w:rsidRDefault="005A4386" w:rsidP="005A4386">
      <w:pPr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386" w:rsidRPr="00450E59" w:rsidRDefault="005A4386" w:rsidP="005A438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Исследовательская работа</w:t>
      </w:r>
    </w:p>
    <w:p w:rsidR="005A4386" w:rsidRPr="00450E59" w:rsidRDefault="005A4386" w:rsidP="005A4386">
      <w:pPr>
        <w:pStyle w:val="af"/>
        <w:suppressAutoHyphens w:val="0"/>
        <w:spacing w:after="0" w:line="240" w:lineRule="auto"/>
        <w:ind w:left="709"/>
        <w:jc w:val="both"/>
        <w:rPr>
          <w:sz w:val="28"/>
          <w:szCs w:val="28"/>
        </w:rPr>
      </w:pPr>
      <w:r w:rsidRPr="00450E59">
        <w:rPr>
          <w:i/>
          <w:sz w:val="28"/>
          <w:szCs w:val="28"/>
        </w:rPr>
        <w:t xml:space="preserve">- </w:t>
      </w:r>
      <w:r w:rsidRPr="00450E59">
        <w:rPr>
          <w:sz w:val="28"/>
          <w:szCs w:val="28"/>
        </w:rPr>
        <w:t xml:space="preserve">мониторинг: анализ итогов </w:t>
      </w:r>
      <w:proofErr w:type="spellStart"/>
      <w:r w:rsidRPr="00450E59">
        <w:rPr>
          <w:sz w:val="28"/>
          <w:szCs w:val="28"/>
        </w:rPr>
        <w:t>внутрикорпусных</w:t>
      </w:r>
      <w:proofErr w:type="spellEnd"/>
      <w:r w:rsidRPr="00450E59">
        <w:rPr>
          <w:sz w:val="28"/>
          <w:szCs w:val="28"/>
        </w:rPr>
        <w:t xml:space="preserve">  соревнований и выступлений сборных команд корпуса; </w:t>
      </w:r>
    </w:p>
    <w:p w:rsidR="005A4386" w:rsidRPr="00450E59" w:rsidRDefault="005A4386" w:rsidP="005A4386">
      <w:pPr>
        <w:pStyle w:val="af"/>
        <w:suppressAutoHyphens w:val="0"/>
        <w:spacing w:after="0" w:line="240" w:lineRule="auto"/>
        <w:ind w:left="709"/>
        <w:jc w:val="both"/>
        <w:rPr>
          <w:sz w:val="28"/>
          <w:szCs w:val="28"/>
        </w:rPr>
      </w:pPr>
      <w:r w:rsidRPr="00450E59">
        <w:rPr>
          <w:sz w:val="28"/>
          <w:szCs w:val="28"/>
        </w:rPr>
        <w:t>- анализ заболеваемости кадет;</w:t>
      </w:r>
    </w:p>
    <w:p w:rsidR="005A4386" w:rsidRPr="00450E59" w:rsidRDefault="005A4386" w:rsidP="005A438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sz w:val="28"/>
          <w:szCs w:val="28"/>
        </w:rPr>
        <w:t>- анкетирование по выявлению уровня воспитанности, нравственных качеств, значимых для современного подростка.</w:t>
      </w:r>
    </w:p>
    <w:p w:rsidR="005A4386" w:rsidRPr="00450E59" w:rsidRDefault="005A4386" w:rsidP="005A4386">
      <w:pPr>
        <w:pStyle w:val="1"/>
        <w:numPr>
          <w:ilvl w:val="0"/>
          <w:numId w:val="5"/>
        </w:numPr>
        <w:jc w:val="center"/>
        <w:rPr>
          <w:b/>
          <w:sz w:val="28"/>
          <w:szCs w:val="28"/>
        </w:rPr>
      </w:pPr>
    </w:p>
    <w:p w:rsidR="005A4386" w:rsidRPr="00450E59" w:rsidRDefault="005A4386" w:rsidP="005A4386">
      <w:pPr>
        <w:pStyle w:val="1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50E59">
        <w:rPr>
          <w:b/>
          <w:i w:val="0"/>
          <w:sz w:val="28"/>
          <w:szCs w:val="28"/>
        </w:rPr>
        <w:t>ПЛАН</w:t>
      </w: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 xml:space="preserve">работы Корпусной  музейной  на </w:t>
      </w:r>
      <w:r w:rsidR="0039219F" w:rsidRPr="00450E59">
        <w:rPr>
          <w:rFonts w:ascii="Times New Roman" w:hAnsi="Times New Roman" w:cs="Times New Roman"/>
          <w:b/>
          <w:sz w:val="28"/>
          <w:szCs w:val="28"/>
        </w:rPr>
        <w:t>2018-2019</w:t>
      </w:r>
      <w:r w:rsidRPr="00450E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000"/>
      </w:tblPr>
      <w:tblGrid>
        <w:gridCol w:w="560"/>
        <w:gridCol w:w="6990"/>
        <w:gridCol w:w="3402"/>
        <w:gridCol w:w="3260"/>
      </w:tblGrid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Работа в зале по созданию стендов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Рук. музея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Сбор материалов, информации и их обработка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по истории: кадетского движения 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на Дону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тематическому плану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Рук. музея, учителя истории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Экскурсии  по музейной комнате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кл.руководителей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Рук. музея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плану корпуса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Рук. музея</w:t>
            </w:r>
          </w:p>
        </w:tc>
      </w:tr>
      <w:tr w:rsidR="005A4386" w:rsidRPr="00450E59" w:rsidTr="003921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войн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плану корпуса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Рук. музея</w:t>
            </w:r>
          </w:p>
        </w:tc>
      </w:tr>
    </w:tbl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Мероприятия, посвященные  празднованию  Дня Победы</w:t>
      </w:r>
    </w:p>
    <w:tbl>
      <w:tblPr>
        <w:tblW w:w="14180" w:type="dxa"/>
        <w:tblInd w:w="387" w:type="dxa"/>
        <w:tblLayout w:type="fixed"/>
        <w:tblLook w:val="0000"/>
      </w:tblPr>
      <w:tblGrid>
        <w:gridCol w:w="564"/>
        <w:gridCol w:w="7521"/>
        <w:gridCol w:w="2835"/>
        <w:gridCol w:w="3260"/>
      </w:tblGrid>
      <w:tr w:rsidR="005A4386" w:rsidRPr="00450E59" w:rsidTr="0039219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A4386" w:rsidRPr="00450E59" w:rsidTr="0039219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Шефская помощь ветеранам Великой Отечественной войны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A4386" w:rsidRPr="00450E59" w:rsidTr="0039219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A4386" w:rsidRPr="00450E59" w:rsidTr="0039219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A4386" w:rsidRPr="00450E59" w:rsidTr="0039219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митинге, посвященном 9 мая, и в возложении цветов к памятнику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A4386" w:rsidRPr="00450E59" w:rsidTr="0039219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</w:tbl>
    <w:p w:rsidR="005A4386" w:rsidRPr="00450E59" w:rsidRDefault="005A4386" w:rsidP="005A4386">
      <w:pPr>
        <w:pStyle w:val="af5"/>
        <w:rPr>
          <w:sz w:val="28"/>
          <w:szCs w:val="28"/>
        </w:rPr>
      </w:pPr>
    </w:p>
    <w:p w:rsidR="005A4386" w:rsidRPr="00450E59" w:rsidRDefault="005A4386" w:rsidP="005A4386">
      <w:pPr>
        <w:pStyle w:val="af5"/>
        <w:rPr>
          <w:sz w:val="28"/>
          <w:szCs w:val="28"/>
        </w:rPr>
      </w:pPr>
    </w:p>
    <w:p w:rsidR="005A4386" w:rsidRPr="00450E59" w:rsidRDefault="005A4386" w:rsidP="005A4386">
      <w:pPr>
        <w:pStyle w:val="af5"/>
        <w:rPr>
          <w:sz w:val="28"/>
          <w:szCs w:val="28"/>
        </w:rPr>
      </w:pPr>
      <w:r w:rsidRPr="00450E59">
        <w:rPr>
          <w:sz w:val="28"/>
          <w:szCs w:val="28"/>
        </w:rPr>
        <w:t>ПЛАН</w:t>
      </w:r>
    </w:p>
    <w:p w:rsidR="005A4386" w:rsidRPr="00450E59" w:rsidRDefault="005A4386" w:rsidP="005A4386">
      <w:pPr>
        <w:pStyle w:val="af6"/>
        <w:rPr>
          <w:sz w:val="28"/>
          <w:szCs w:val="28"/>
        </w:rPr>
      </w:pPr>
      <w:r w:rsidRPr="00450E59">
        <w:rPr>
          <w:sz w:val="28"/>
          <w:szCs w:val="28"/>
        </w:rPr>
        <w:t xml:space="preserve">мероприятий по подготовке и проведению празднования </w:t>
      </w:r>
    </w:p>
    <w:p w:rsidR="005A4386" w:rsidRPr="00450E59" w:rsidRDefault="005A4386" w:rsidP="0039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Дня Победы в Великой Отечественной войне 1941-1945 г.г.</w:t>
      </w:r>
    </w:p>
    <w:tbl>
      <w:tblPr>
        <w:tblW w:w="0" w:type="auto"/>
        <w:tblInd w:w="387" w:type="dxa"/>
        <w:tblLayout w:type="fixed"/>
        <w:tblLook w:val="0000"/>
      </w:tblPr>
      <w:tblGrid>
        <w:gridCol w:w="567"/>
        <w:gridCol w:w="7518"/>
        <w:gridCol w:w="2835"/>
        <w:gridCol w:w="3260"/>
      </w:tblGrid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Акция «И помнит мир спасенный», посвященный Дню памяти погибших воинов в Великой Отечественной войне.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Рук. музея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Разработать туристические и экскурсионные маршруты «Страницы прошлого листая» (к памятным местам, в государственные музеи)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Рук. музея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Участие в Корпусном  конкурсе сочинений , посвященном Дню Победы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ноябрь-январь.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русского языка и истории</w:t>
            </w: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Корпусном  конкурсе рисунков, посвященном Дню Победы «Слава тебе, победитель!»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ноябрь-февраль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Рук.ДОП</w:t>
            </w:r>
            <w:proofErr w:type="spellEnd"/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баскетболу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по баскетболу.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Конкурс чтецов о Великой Отечественной войне.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Смотр  строя и песни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февраль,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Уроки «Ратная доблесть Отечества»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 войн и работниками военкомата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Рук. музея</w:t>
            </w: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 «Этих дней не смолкнет слава»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легкой атлетике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Конкурс сочинений «Моя семья в годы Великой Отечественной войны»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истории</w:t>
            </w: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Работа отрядов по оказанию помощи участникам Великой Отечественной войны, вдовам погибших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3921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3-9 мая 201</w:t>
            </w:r>
            <w:r w:rsidR="0039219F" w:rsidRPr="00450E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За.дир.по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ВР., Воспитатели,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4386" w:rsidRPr="00450E59" w:rsidTr="003921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pStyle w:val="21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450E59">
              <w:rPr>
                <w:b/>
                <w:sz w:val="28"/>
                <w:szCs w:val="28"/>
              </w:rPr>
              <w:t>Дополнительная работа:</w:t>
            </w:r>
          </w:p>
          <w:p w:rsidR="005A4386" w:rsidRPr="00450E59" w:rsidRDefault="005A4386" w:rsidP="007C67BC">
            <w:pPr>
              <w:pStyle w:val="210"/>
              <w:spacing w:after="0" w:line="240" w:lineRule="auto"/>
              <w:ind w:firstLine="175"/>
              <w:jc w:val="both"/>
              <w:rPr>
                <w:sz w:val="28"/>
                <w:szCs w:val="28"/>
              </w:rPr>
            </w:pPr>
            <w:r w:rsidRPr="00450E59">
              <w:rPr>
                <w:sz w:val="28"/>
                <w:szCs w:val="28"/>
              </w:rPr>
              <w:t>- работа с архивами, семейными материалами;</w:t>
            </w:r>
          </w:p>
          <w:p w:rsidR="005A4386" w:rsidRPr="00450E59" w:rsidRDefault="005A4386" w:rsidP="007C67BC">
            <w:pPr>
              <w:pStyle w:val="210"/>
              <w:suppressAutoHyphens w:val="0"/>
              <w:spacing w:after="0" w:line="240" w:lineRule="auto"/>
              <w:ind w:firstLine="175"/>
              <w:jc w:val="both"/>
              <w:rPr>
                <w:sz w:val="28"/>
                <w:szCs w:val="28"/>
              </w:rPr>
            </w:pPr>
            <w:r w:rsidRPr="00450E59">
              <w:rPr>
                <w:sz w:val="28"/>
                <w:szCs w:val="28"/>
              </w:rPr>
              <w:t>- встречи с участниками боевых действий;</w:t>
            </w:r>
          </w:p>
          <w:p w:rsidR="005A4386" w:rsidRPr="00450E59" w:rsidRDefault="005A4386" w:rsidP="007C67BC">
            <w:pPr>
              <w:pStyle w:val="210"/>
              <w:suppressAutoHyphens w:val="0"/>
              <w:spacing w:after="0" w:line="240" w:lineRule="auto"/>
              <w:ind w:firstLine="175"/>
              <w:jc w:val="both"/>
              <w:rPr>
                <w:sz w:val="28"/>
                <w:szCs w:val="28"/>
              </w:rPr>
            </w:pPr>
            <w:r w:rsidRPr="00450E59">
              <w:rPr>
                <w:sz w:val="28"/>
                <w:szCs w:val="28"/>
              </w:rPr>
              <w:t>- концерты-поздравления;</w:t>
            </w:r>
          </w:p>
          <w:p w:rsidR="005A4386" w:rsidRPr="00450E59" w:rsidRDefault="005A4386" w:rsidP="007C67BC">
            <w:pPr>
              <w:pStyle w:val="210"/>
              <w:suppressAutoHyphens w:val="0"/>
              <w:spacing w:after="0" w:line="240" w:lineRule="auto"/>
              <w:ind w:firstLine="175"/>
              <w:jc w:val="both"/>
              <w:rPr>
                <w:sz w:val="28"/>
                <w:szCs w:val="28"/>
              </w:rPr>
            </w:pPr>
            <w:r w:rsidRPr="00450E59">
              <w:rPr>
                <w:sz w:val="28"/>
                <w:szCs w:val="28"/>
              </w:rPr>
              <w:t>- работа корпусного музея,  проведение в нем классных часов, встреч.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Рук. музея,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19F" w:rsidRPr="00450E59" w:rsidRDefault="0039219F" w:rsidP="005A4386">
      <w:pPr>
        <w:spacing w:line="240" w:lineRule="auto"/>
        <w:jc w:val="center"/>
        <w:rPr>
          <w:b/>
          <w:sz w:val="28"/>
          <w:szCs w:val="28"/>
        </w:rPr>
      </w:pP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РАБОТЫ ПО ПРОФИЛАКТИКЕ ПРАВОНАРУШЕНИЙ</w:t>
      </w: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39219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Цель</w:t>
      </w:r>
      <w:r w:rsidRPr="00450E59">
        <w:rPr>
          <w:rFonts w:ascii="Times New Roman" w:hAnsi="Times New Roman" w:cs="Times New Roman"/>
          <w:sz w:val="28"/>
          <w:szCs w:val="28"/>
        </w:rPr>
        <w:t>: воспитание законопослушной личности, профилактика противоправного поведения кадет, воспитание культуры поведения</w:t>
      </w: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7615"/>
        <w:gridCol w:w="3119"/>
        <w:gridCol w:w="3260"/>
      </w:tblGrid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на кадет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теч.месяца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кадетами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 психолог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контроль за посещаемостью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Выявление кадет, склонных к правонарушениям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 психолог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с кадетами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Изучение семьи. Изучение трудностей  в обучении, общении и их причины.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Психологический кружок «Путь к себе»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5A4386" w:rsidRPr="00450E59" w:rsidRDefault="005A4386" w:rsidP="005A4386">
            <w:pPr>
              <w:numPr>
                <w:ilvl w:val="0"/>
                <w:numId w:val="29"/>
              </w:numPr>
              <w:tabs>
                <w:tab w:val="left" w:pos="-11"/>
              </w:tabs>
              <w:spacing w:after="0" w:line="240" w:lineRule="auto"/>
              <w:ind w:left="0" w:firstLine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 – закон для всех»;</w:t>
            </w:r>
          </w:p>
          <w:p w:rsidR="005A4386" w:rsidRPr="00450E59" w:rsidRDefault="005A4386" w:rsidP="005A4386">
            <w:pPr>
              <w:numPr>
                <w:ilvl w:val="0"/>
                <w:numId w:val="29"/>
              </w:numPr>
              <w:tabs>
                <w:tab w:val="left" w:pos="-11"/>
              </w:tabs>
              <w:spacing w:after="0" w:line="240" w:lineRule="auto"/>
              <w:ind w:left="0" w:firstLine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«Законы кадетской жизни»;</w:t>
            </w:r>
          </w:p>
          <w:p w:rsidR="005A4386" w:rsidRPr="00450E59" w:rsidRDefault="005A4386" w:rsidP="005A4386">
            <w:pPr>
              <w:numPr>
                <w:ilvl w:val="0"/>
                <w:numId w:val="29"/>
              </w:numPr>
              <w:tabs>
                <w:tab w:val="left" w:pos="-11"/>
              </w:tabs>
              <w:spacing w:after="0" w:line="240" w:lineRule="auto"/>
              <w:ind w:left="0" w:firstLine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«Ответственность за порчу имущества»;</w:t>
            </w:r>
          </w:p>
          <w:p w:rsidR="005A4386" w:rsidRPr="00450E59" w:rsidRDefault="005A4386" w:rsidP="005A4386">
            <w:pPr>
              <w:numPr>
                <w:ilvl w:val="0"/>
                <w:numId w:val="29"/>
              </w:numPr>
              <w:tabs>
                <w:tab w:val="left" w:pos="-11"/>
              </w:tabs>
              <w:spacing w:after="0" w:line="240" w:lineRule="auto"/>
              <w:ind w:left="0" w:firstLine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понедельникам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., воспитатели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39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W w:w="0" w:type="auto"/>
        <w:tblInd w:w="-5" w:type="dxa"/>
        <w:tblLayout w:type="fixed"/>
        <w:tblLook w:val="0000"/>
      </w:tblPr>
      <w:tblGrid>
        <w:gridCol w:w="577"/>
        <w:gridCol w:w="7616"/>
        <w:gridCol w:w="3119"/>
        <w:gridCol w:w="3260"/>
      </w:tblGrid>
      <w:tr w:rsidR="005A4386" w:rsidRPr="00450E59" w:rsidTr="0039219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A4386" w:rsidRPr="00450E59" w:rsidTr="0039219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педагогический рейд в спальное помещение в вечернее время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Деж.администратор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5A4386" w:rsidRPr="00450E59" w:rsidTr="0039219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Изучение личности кадета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5A4386" w:rsidRPr="00450E59" w:rsidTr="0039219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Изучение интересов  и способностей кадет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A4386" w:rsidRPr="00450E59" w:rsidTr="0039219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Вовлечение кадет в кружковую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A4386" w:rsidRPr="00450E59" w:rsidTr="0039219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родителей: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«Роль семьи в развитии способностей ребенка»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A4386" w:rsidRPr="00450E59" w:rsidTr="0039219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 кадет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Администрация, Воспитатели,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4386" w:rsidRPr="00450E59" w:rsidTr="0039219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 профилактики: «Роль семьи и корпуса в воспитании нравственных качеств кадет»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Вторая суббота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5A4386" w:rsidRPr="00450E59" w:rsidTr="0039219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5A4386" w:rsidRPr="00450E59" w:rsidRDefault="005A4386" w:rsidP="005A4386">
            <w:pPr>
              <w:numPr>
                <w:ilvl w:val="0"/>
                <w:numId w:val="80"/>
              </w:numPr>
              <w:tabs>
                <w:tab w:val="left" w:pos="-152"/>
              </w:tabs>
              <w:spacing w:after="0" w:line="240" w:lineRule="auto"/>
              <w:ind w:left="-1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Преступление и правонарушение»;</w:t>
            </w:r>
          </w:p>
          <w:p w:rsidR="005A4386" w:rsidRPr="00450E59" w:rsidRDefault="005A4386" w:rsidP="005A4386">
            <w:pPr>
              <w:numPr>
                <w:ilvl w:val="0"/>
                <w:numId w:val="80"/>
              </w:numPr>
              <w:tabs>
                <w:tab w:val="left" w:pos="-152"/>
              </w:tabs>
              <w:spacing w:after="0" w:line="240" w:lineRule="auto"/>
              <w:ind w:left="-1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преступления»;</w:t>
            </w:r>
          </w:p>
          <w:p w:rsidR="005A4386" w:rsidRPr="00450E59" w:rsidRDefault="005A4386" w:rsidP="005A4386">
            <w:pPr>
              <w:numPr>
                <w:ilvl w:val="0"/>
                <w:numId w:val="80"/>
              </w:numPr>
              <w:tabs>
                <w:tab w:val="left" w:pos="-152"/>
              </w:tabs>
              <w:spacing w:after="0" w:line="240" w:lineRule="auto"/>
              <w:ind w:left="-1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«Ответственность несовершеннолетних перед законом»;</w:t>
            </w:r>
          </w:p>
          <w:p w:rsidR="005A4386" w:rsidRPr="00450E59" w:rsidRDefault="005A4386" w:rsidP="005A4386">
            <w:pPr>
              <w:numPr>
                <w:ilvl w:val="0"/>
                <w:numId w:val="80"/>
              </w:numPr>
              <w:tabs>
                <w:tab w:val="left" w:pos="-152"/>
              </w:tabs>
              <w:spacing w:after="0" w:line="240" w:lineRule="auto"/>
              <w:ind w:left="-1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«Профилактика пьянства и алкоголизма»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понедельникам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A4386" w:rsidRPr="00450E59" w:rsidTr="0039219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Встречи с правоохранительными органами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5A4386" w:rsidRPr="00450E59" w:rsidTr="0039219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 профилактики правонарушений «Причины трудновоспитуемости подростков»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Второй вторник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5A4386" w:rsidRPr="00450E59" w:rsidTr="0039219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Советы помощи семье и ребенку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39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7615"/>
        <w:gridCol w:w="3119"/>
        <w:gridCol w:w="3260"/>
      </w:tblGrid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Разработать рекомендации по работе с «трудными» кадетами, требующими особого внимания для классных руководителей, воспитателей, учителей – предметников, родителей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первой недели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Изучение уровня адаптации «трудных» кадет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 для родителей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«Психологическая помощи и реабилитация»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Систематических контроль за посещаемостью и успеваемостью «трудных» детей, требующих особого педагогического внимания.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5A4386" w:rsidRPr="00450E59" w:rsidTr="0039219F">
        <w:trPr>
          <w:trHeight w:val="31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Уроки психологического здоровья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 раз в  месяц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5A4386" w:rsidRPr="00450E59" w:rsidRDefault="005A4386" w:rsidP="005A4386">
            <w:pPr>
              <w:numPr>
                <w:ilvl w:val="0"/>
                <w:numId w:val="62"/>
              </w:numPr>
              <w:tabs>
                <w:tab w:val="left" w:pos="-152"/>
              </w:tabs>
              <w:spacing w:after="0" w:line="240" w:lineRule="auto"/>
              <w:ind w:left="-15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Алкоголь – шаг к преступлению»;</w:t>
            </w:r>
          </w:p>
          <w:p w:rsidR="005A4386" w:rsidRPr="00450E59" w:rsidRDefault="005A4386" w:rsidP="005A4386">
            <w:pPr>
              <w:numPr>
                <w:ilvl w:val="0"/>
                <w:numId w:val="62"/>
              </w:numPr>
              <w:tabs>
                <w:tab w:val="left" w:pos="-152"/>
              </w:tabs>
              <w:spacing w:after="0" w:line="240" w:lineRule="auto"/>
              <w:ind w:left="-15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«Преступления и правонарушения, совершаемые несовершеннолетними»;</w:t>
            </w:r>
          </w:p>
          <w:p w:rsidR="005A4386" w:rsidRPr="00450E59" w:rsidRDefault="005A4386" w:rsidP="005A4386">
            <w:pPr>
              <w:numPr>
                <w:ilvl w:val="0"/>
                <w:numId w:val="62"/>
              </w:numPr>
              <w:tabs>
                <w:tab w:val="left" w:pos="-152"/>
              </w:tabs>
              <w:spacing w:after="0" w:line="240" w:lineRule="auto"/>
              <w:ind w:left="-15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«Пожары и поджоги»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 профилактики правонарушений «Проблемы агрессивных детей», «Профилактика драк, правонарушение дисциплины, выражения нецензурной бранью».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Последняя пятница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7615"/>
        <w:gridCol w:w="3119"/>
        <w:gridCol w:w="3260"/>
      </w:tblGrid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«трудных» подростков в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общешкорпусные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дела.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Изучение  микроклимата во взводах, в которых обучаются дети из неблагополучных семей и «трудные» подростки.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воспитатели, психолог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«Асоциальное и аморальное поведение родителей пагубно влияет на развитие и поведение подростка»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 профилактики «Профилактика курения, пьянства, употребления токсических веществ»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 неделя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5A4386" w:rsidRPr="00450E59" w:rsidRDefault="005A4386" w:rsidP="005A4386">
            <w:pPr>
              <w:numPr>
                <w:ilvl w:val="0"/>
                <w:numId w:val="85"/>
              </w:numPr>
              <w:tabs>
                <w:tab w:val="left" w:pos="-152"/>
              </w:tabs>
              <w:spacing w:after="0" w:line="240" w:lineRule="auto"/>
              <w:ind w:left="-15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Наркотики и закон»;</w:t>
            </w:r>
          </w:p>
          <w:p w:rsidR="005A4386" w:rsidRPr="00450E59" w:rsidRDefault="005A4386" w:rsidP="005A4386">
            <w:pPr>
              <w:numPr>
                <w:ilvl w:val="0"/>
                <w:numId w:val="85"/>
              </w:numPr>
              <w:tabs>
                <w:tab w:val="left" w:pos="-152"/>
              </w:tabs>
              <w:spacing w:after="0" w:line="240" w:lineRule="auto"/>
              <w:ind w:left="-15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«Фальшивомонетничество – преступление»;</w:t>
            </w:r>
          </w:p>
          <w:p w:rsidR="005A4386" w:rsidRPr="00450E59" w:rsidRDefault="005A4386" w:rsidP="005A4386">
            <w:pPr>
              <w:numPr>
                <w:ilvl w:val="0"/>
                <w:numId w:val="85"/>
              </w:numPr>
              <w:tabs>
                <w:tab w:val="left" w:pos="-152"/>
              </w:tabs>
              <w:spacing w:after="0" w:line="240" w:lineRule="auto"/>
              <w:ind w:left="-15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«Профилактики драк и агрессивного поведения»;</w:t>
            </w:r>
          </w:p>
          <w:p w:rsidR="005A4386" w:rsidRPr="00450E59" w:rsidRDefault="005A4386" w:rsidP="005A4386">
            <w:pPr>
              <w:numPr>
                <w:ilvl w:val="0"/>
                <w:numId w:val="85"/>
              </w:numPr>
              <w:tabs>
                <w:tab w:val="left" w:pos="-152"/>
              </w:tabs>
              <w:spacing w:after="0" w:line="240" w:lineRule="auto"/>
              <w:ind w:left="-15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«Профилактика СПИД и ВИЧ – инфекции»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средам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Мед. работник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Советы помощи семье и ребенку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воспитатели, психолог</w:t>
            </w:r>
          </w:p>
        </w:tc>
      </w:tr>
    </w:tbl>
    <w:p w:rsidR="005A4386" w:rsidRPr="00450E59" w:rsidRDefault="005A4386" w:rsidP="005A43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5A4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5A4386" w:rsidRPr="00450E59" w:rsidRDefault="005A4386" w:rsidP="005A43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7615"/>
        <w:gridCol w:w="3119"/>
        <w:gridCol w:w="3260"/>
      </w:tblGrid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Контроль за успеваемостью «трудных» кадет. Оказание своевременной помощи в обучении.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психолога с «трудными» подростками.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A4386" w:rsidRPr="00450E59" w:rsidTr="0039219F">
        <w:trPr>
          <w:trHeight w:val="74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на тему «Возможность дополнительного  образования вашего ребенка».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 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МО «Анализ работы с «трудными» воспитанниками.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Последняя суббота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«Корпус – зона здоровья»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</w:tc>
      </w:tr>
      <w:tr w:rsidR="005A4386" w:rsidRPr="00450E59" w:rsidTr="0039219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5A4386" w:rsidRPr="00450E59" w:rsidRDefault="005A4386" w:rsidP="005A4386">
            <w:pPr>
              <w:numPr>
                <w:ilvl w:val="0"/>
                <w:numId w:val="62"/>
              </w:numPr>
              <w:tabs>
                <w:tab w:val="left" w:pos="-11"/>
              </w:tabs>
              <w:spacing w:after="0" w:line="240" w:lineRule="auto"/>
              <w:ind w:left="0" w:firstLine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«Вовлечение несовершеннолетних в деструктивные секты»;</w:t>
            </w:r>
          </w:p>
          <w:p w:rsidR="005A4386" w:rsidRPr="00450E59" w:rsidRDefault="005A4386" w:rsidP="005A4386">
            <w:pPr>
              <w:numPr>
                <w:ilvl w:val="0"/>
                <w:numId w:val="62"/>
              </w:numPr>
              <w:tabs>
                <w:tab w:val="left" w:pos="-11"/>
              </w:tabs>
              <w:spacing w:after="0" w:line="240" w:lineRule="auto"/>
              <w:ind w:left="0" w:firstLine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общественного порядка»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A4386" w:rsidRPr="00450E59" w:rsidRDefault="005A4386" w:rsidP="005A43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39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0" w:type="auto"/>
        <w:tblInd w:w="-5" w:type="dxa"/>
        <w:tblLayout w:type="fixed"/>
        <w:tblLook w:val="0000"/>
      </w:tblPr>
      <w:tblGrid>
        <w:gridCol w:w="577"/>
        <w:gridCol w:w="7616"/>
        <w:gridCol w:w="3119"/>
        <w:gridCol w:w="3260"/>
      </w:tblGrid>
      <w:tr w:rsidR="005A4386" w:rsidRPr="00450E59" w:rsidTr="0022645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A4386" w:rsidRPr="00450E59" w:rsidTr="0022645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Встреча родителей воспитанников с учителями - предметниками.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4386" w:rsidRPr="00450E59" w:rsidTr="0022645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«Помоги себе сам»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кл.руководителя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, психолог </w:t>
            </w:r>
          </w:p>
        </w:tc>
      </w:tr>
      <w:tr w:rsidR="005A4386" w:rsidRPr="00450E59" w:rsidTr="0022645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«Состояние индивидуальной работы с кадетами, нуждающимися в педагогической поддержке»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 суббота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5A4386" w:rsidRPr="00450E59" w:rsidTr="0022645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«Проблемы общения детей» Выражение нецензурной бранью. Влияние алкоголя на общение в семье»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Рук.СП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СПС,</w:t>
            </w:r>
          </w:p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86" w:rsidRPr="00450E59" w:rsidTr="0022645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 кадет.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Ежедневно по графику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Деж.администратор</w:t>
            </w:r>
            <w:proofErr w:type="spellEnd"/>
          </w:p>
        </w:tc>
      </w:tr>
      <w:tr w:rsidR="005A4386" w:rsidRPr="00450E59" w:rsidTr="0022645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5A4386" w:rsidRPr="00450E59" w:rsidRDefault="005A4386" w:rsidP="005A438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краж;</w:t>
            </w:r>
          </w:p>
          <w:p w:rsidR="005A4386" w:rsidRPr="00450E59" w:rsidRDefault="005A4386" w:rsidP="005A438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«Профилактика вредных привычек»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Нач.курсов</w:t>
            </w:r>
            <w:proofErr w:type="spellEnd"/>
          </w:p>
        </w:tc>
      </w:tr>
      <w:tr w:rsidR="005A4386" w:rsidRPr="00450E59" w:rsidTr="0022645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Советы помощи семье и детям.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 руководитель, воспитатели</w:t>
            </w:r>
          </w:p>
        </w:tc>
      </w:tr>
    </w:tbl>
    <w:p w:rsidR="005A4386" w:rsidRPr="00450E59" w:rsidRDefault="005A4386" w:rsidP="005A4386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86" w:rsidRPr="00450E59" w:rsidRDefault="005A4386" w:rsidP="002264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7615"/>
        <w:gridCol w:w="3119"/>
        <w:gridCol w:w="3260"/>
      </w:tblGrid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Тренинг по развитию коммуникативных способностей кадет.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 и воспитателя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«Выбор будущей профессии»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«Влияние алкоголя и никотина на интеллектуальное и физическое развитие подростков»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 неделя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 профилактики « Задачи семьи в формировании нравственных качеств личности ребенка»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 неделя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, психолог  </w:t>
            </w:r>
          </w:p>
        </w:tc>
      </w:tr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Правовой всеобуч;</w:t>
            </w:r>
          </w:p>
          <w:p w:rsidR="005A4386" w:rsidRPr="00450E59" w:rsidRDefault="005A4386" w:rsidP="005A438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Пожары, поджоги. Меры ответственности»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 среда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</w:tbl>
    <w:p w:rsidR="005A4386" w:rsidRPr="00450E59" w:rsidRDefault="005A4386" w:rsidP="005A4386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386" w:rsidRPr="00450E59" w:rsidRDefault="005A4386" w:rsidP="002264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7615"/>
        <w:gridCol w:w="3119"/>
        <w:gridCol w:w="3260"/>
      </w:tblGrid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«Роль семьи в нравственно – половом развитии детей»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 «Роль семьи в формировании интересов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выборе будущей профессии»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,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 </w:t>
            </w:r>
          </w:p>
        </w:tc>
      </w:tr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5A4386" w:rsidRPr="00450E59" w:rsidRDefault="005A4386" w:rsidP="005A438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«Ложный вызов МЧС, милиции, скорой помощи»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Советы помощи семье и ребенку.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</w:tbl>
    <w:p w:rsidR="005A4386" w:rsidRPr="00450E59" w:rsidRDefault="005A4386" w:rsidP="005A4386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386" w:rsidRPr="00450E59" w:rsidRDefault="005A4386" w:rsidP="005A4386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7615"/>
        <w:gridCol w:w="3119"/>
        <w:gridCol w:w="3260"/>
      </w:tblGrid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и воспитанников «Куда пойти учиться»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Советы помощи семье и ребенку.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кадетами.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5A4386" w:rsidRPr="00450E59" w:rsidTr="0022645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5A4386" w:rsidRPr="00450E59" w:rsidRDefault="005A4386" w:rsidP="005A438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«Драки -самооборона или преступление»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86" w:rsidRPr="00450E59" w:rsidRDefault="005A4386" w:rsidP="007C67B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</w:tbl>
    <w:p w:rsidR="00D52CC3" w:rsidRPr="00450E59" w:rsidRDefault="00D52CC3" w:rsidP="00B72AE6">
      <w:pPr>
        <w:rPr>
          <w:rFonts w:ascii="Times New Roman" w:hAnsi="Times New Roman" w:cs="Times New Roman"/>
          <w:b/>
          <w:sz w:val="28"/>
          <w:szCs w:val="28"/>
        </w:rPr>
      </w:pPr>
    </w:p>
    <w:p w:rsidR="006B7D70" w:rsidRPr="00450E59" w:rsidRDefault="0002353C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50E5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50E59">
        <w:rPr>
          <w:rFonts w:ascii="Times New Roman" w:hAnsi="Times New Roman" w:cs="Times New Roman"/>
          <w:b/>
          <w:sz w:val="28"/>
          <w:szCs w:val="28"/>
        </w:rPr>
        <w:t>. Управление образовательным учреждением</w:t>
      </w:r>
    </w:p>
    <w:p w:rsidR="00204DFB" w:rsidRPr="00450E59" w:rsidRDefault="0002353C" w:rsidP="00B72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 xml:space="preserve">6.1. План Административных совещаний на </w:t>
      </w:r>
      <w:r w:rsidR="00F63C5F" w:rsidRPr="00450E59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r w:rsidRPr="00450E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7087"/>
        <w:gridCol w:w="1843"/>
        <w:gridCol w:w="1985"/>
        <w:gridCol w:w="1778"/>
      </w:tblGrid>
      <w:tr w:rsidR="000B6BEF" w:rsidRPr="00450E59" w:rsidTr="000B6BEF">
        <w:tc>
          <w:tcPr>
            <w:tcW w:w="675" w:type="dxa"/>
          </w:tcPr>
          <w:p w:rsidR="000B6BEF" w:rsidRPr="00450E59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0B6BEF" w:rsidRPr="00450E59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7087" w:type="dxa"/>
          </w:tcPr>
          <w:p w:rsidR="000B6BEF" w:rsidRPr="00450E59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0B6BEF" w:rsidRPr="00450E59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985" w:type="dxa"/>
          </w:tcPr>
          <w:p w:rsidR="000B6BEF" w:rsidRPr="00450E59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</w:t>
            </w: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ый за исполнение</w:t>
            </w:r>
          </w:p>
        </w:tc>
        <w:tc>
          <w:tcPr>
            <w:tcW w:w="1778" w:type="dxa"/>
          </w:tcPr>
          <w:p w:rsidR="000B6BEF" w:rsidRPr="00450E59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Где </w:t>
            </w: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рассматривается</w:t>
            </w:r>
          </w:p>
        </w:tc>
      </w:tr>
      <w:tr w:rsidR="000B6BEF" w:rsidRPr="00450E59" w:rsidTr="000B6BEF">
        <w:tc>
          <w:tcPr>
            <w:tcW w:w="675" w:type="dxa"/>
          </w:tcPr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18" w:type="dxa"/>
          </w:tcPr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7087" w:type="dxa"/>
          </w:tcPr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 О готовности кадетского корпуса  к новому учебному году (санитарно-гигиенический режим и техника безопасности, степень готовности учебных кабинетов, столовой, спортзала, библиотеки к новому учебному году).</w:t>
            </w:r>
          </w:p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 Об организации образовательного процесса в новом учебном году. О режиме работы кадетского корпуса.</w:t>
            </w:r>
          </w:p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3.О подготовке к проведению Дня знаний</w:t>
            </w:r>
          </w:p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 О подготовке к августовскому педсовету</w:t>
            </w:r>
          </w:p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 О функциональных обязанностях членов администрации</w:t>
            </w:r>
          </w:p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6. О циклограмме работы кадетского корпуса</w:t>
            </w:r>
          </w:p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7. О расписании учебных занятий.</w:t>
            </w:r>
          </w:p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8. О плане работы корпуса на 1-е полугодие</w:t>
            </w:r>
          </w:p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9. Об итогах формирования контингента обучающихся.</w:t>
            </w:r>
          </w:p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10. О комплектовании курсовой системы повышения квалификации педагогических кадров на новый учебный год.</w:t>
            </w:r>
          </w:p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11. О подготовке документации для сдачи отчетов, тарификации.</w:t>
            </w:r>
          </w:p>
        </w:tc>
        <w:tc>
          <w:tcPr>
            <w:tcW w:w="1843" w:type="dxa"/>
          </w:tcPr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</w:tcPr>
          <w:p w:rsidR="000B6BEF" w:rsidRPr="00450E59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Администрация, библиотекарь, социальный педагог, педагог-психолог.</w:t>
            </w:r>
          </w:p>
        </w:tc>
        <w:tc>
          <w:tcPr>
            <w:tcW w:w="1778" w:type="dxa"/>
          </w:tcPr>
          <w:p w:rsidR="000B6BEF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</w:t>
            </w:r>
            <w:r w:rsidR="000B6BEF" w:rsidRPr="00450E5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287347" w:rsidRPr="00450E59" w:rsidTr="000B6BEF">
        <w:tc>
          <w:tcPr>
            <w:tcW w:w="675" w:type="dxa"/>
          </w:tcPr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87" w:type="dxa"/>
          </w:tcPr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1. Итоги первых дней </w:t>
            </w:r>
            <w:r w:rsidR="00F63C5F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года: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-Организация учебного процесса на начало учебного года.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-О работе библиотеки.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-изучение адаптации вновь поступивших обучающихся.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организация воспитательного процесса.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- организация занятий объединений дополнительного образования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 Об итогах проверки планов работ классных руководителей и воспитателей</w:t>
            </w:r>
          </w:p>
          <w:p w:rsidR="00287347" w:rsidRPr="00450E59" w:rsidRDefault="00F63C5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</w:t>
            </w:r>
            <w:r w:rsidR="00287347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проведению Дня учителя.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 Об индивидуальной работе с детьми «группы риска»</w:t>
            </w:r>
          </w:p>
          <w:p w:rsidR="00287347" w:rsidRPr="00450E59" w:rsidRDefault="00287347" w:rsidP="0002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5. Утверждение плана-графика подготовки воспитанников к ГИА. </w:t>
            </w:r>
          </w:p>
        </w:tc>
        <w:tc>
          <w:tcPr>
            <w:tcW w:w="1843" w:type="dxa"/>
          </w:tcPr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985" w:type="dxa"/>
          </w:tcPr>
          <w:p w:rsidR="00287347" w:rsidRPr="00450E59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Администрация, библиотекарь, социальный педагог, педагог-психолог.</w:t>
            </w:r>
          </w:p>
        </w:tc>
        <w:tc>
          <w:tcPr>
            <w:tcW w:w="1778" w:type="dxa"/>
          </w:tcPr>
          <w:p w:rsidR="00287347" w:rsidRPr="00450E59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287347" w:rsidRPr="00450E59" w:rsidTr="000B6BEF">
        <w:tc>
          <w:tcPr>
            <w:tcW w:w="675" w:type="dxa"/>
          </w:tcPr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8" w:type="dxa"/>
          </w:tcPr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087" w:type="dxa"/>
          </w:tcPr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1.Итоги классно-обобщающего контроля 6-х классов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2.Об итогах психолого-педагогического исследования: уровень познавательной активности и интереса к знаниям воспитанников с разными способностями к учению</w:t>
            </w:r>
          </w:p>
        </w:tc>
        <w:tc>
          <w:tcPr>
            <w:tcW w:w="1843" w:type="dxa"/>
          </w:tcPr>
          <w:p w:rsidR="00287347" w:rsidRPr="00450E59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</w:tcPr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78" w:type="dxa"/>
          </w:tcPr>
          <w:p w:rsidR="00287347" w:rsidRPr="00450E59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287347" w:rsidRPr="00450E59" w:rsidTr="000B6BEF">
        <w:tc>
          <w:tcPr>
            <w:tcW w:w="675" w:type="dxa"/>
          </w:tcPr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87" w:type="dxa"/>
          </w:tcPr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1. Итоги первой четверти </w:t>
            </w:r>
            <w:r w:rsidR="00F63C5F" w:rsidRPr="00450E5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Анализ итогов рубежного контроля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 Анализ работы социальной службы по профилактике правонарушений и преступлений среди обучающихся</w:t>
            </w:r>
          </w:p>
          <w:p w:rsidR="00287347" w:rsidRPr="00450E59" w:rsidRDefault="00F63C5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287347" w:rsidRPr="00450E59">
              <w:rPr>
                <w:rFonts w:ascii="Times New Roman" w:hAnsi="Times New Roman" w:cs="Times New Roman"/>
                <w:sz w:val="28"/>
                <w:szCs w:val="28"/>
              </w:rPr>
              <w:t>рофилактика дорожно-транспортного травматизма среди обучающихся.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4.Итоги проверки безопасности и травматизма среди сотрудников и обучающихся.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 Контроль за качеством питания обучающихся.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Итоги проверки качества поступающей на пищеблок продукции.</w:t>
            </w:r>
          </w:p>
        </w:tc>
        <w:tc>
          <w:tcPr>
            <w:tcW w:w="1843" w:type="dxa"/>
          </w:tcPr>
          <w:p w:rsidR="00287347" w:rsidRPr="00450E59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</w:tcPr>
          <w:p w:rsidR="00287347" w:rsidRPr="00450E59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87347" w:rsidRPr="00450E59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87347" w:rsidRPr="00450E59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  <w:tc>
          <w:tcPr>
            <w:tcW w:w="1778" w:type="dxa"/>
          </w:tcPr>
          <w:p w:rsidR="00287347" w:rsidRPr="00450E59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287347" w:rsidRPr="00450E59" w:rsidTr="000B6BEF">
        <w:tc>
          <w:tcPr>
            <w:tcW w:w="675" w:type="dxa"/>
          </w:tcPr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87" w:type="dxa"/>
          </w:tcPr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 Итоги классно-обобщающего контроля 9-х классов.</w:t>
            </w:r>
          </w:p>
          <w:p w:rsidR="00287347" w:rsidRPr="00450E59" w:rsidRDefault="00287347" w:rsidP="0028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 Подготовка к проведению общекорпусного родительского собрания.</w:t>
            </w:r>
          </w:p>
          <w:p w:rsidR="00287347" w:rsidRPr="00450E59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3. Работа с одаренными обучающимися. Анализ проведения предметных олимпиад в 1 полугодии </w:t>
            </w:r>
            <w:r w:rsidR="00F63C5F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1847D7" w:rsidRPr="00450E59" w:rsidRDefault="00287347" w:rsidP="0018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847D7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Работа воспитателей по организации воспитательного процесса во второй половине дня.</w:t>
            </w:r>
          </w:p>
          <w:p w:rsidR="00287347" w:rsidRPr="00450E59" w:rsidRDefault="00022EF9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1847D7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 теплового и светового режима в </w:t>
            </w:r>
            <w:r w:rsidR="001847D7"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кадетском корпусе.</w:t>
            </w:r>
          </w:p>
        </w:tc>
        <w:tc>
          <w:tcPr>
            <w:tcW w:w="1843" w:type="dxa"/>
          </w:tcPr>
          <w:p w:rsidR="00287347" w:rsidRPr="00450E59" w:rsidRDefault="001847D7" w:rsidP="0018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Тематический </w:t>
            </w:r>
          </w:p>
        </w:tc>
        <w:tc>
          <w:tcPr>
            <w:tcW w:w="1985" w:type="dxa"/>
          </w:tcPr>
          <w:p w:rsidR="00287347" w:rsidRPr="00450E59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847D7" w:rsidRPr="00450E59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847D7" w:rsidRPr="00450E59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847D7" w:rsidRPr="00450E59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78" w:type="dxa"/>
          </w:tcPr>
          <w:p w:rsidR="00287347" w:rsidRPr="00450E59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1847D7" w:rsidRPr="00450E59" w:rsidTr="000B6BEF">
        <w:tc>
          <w:tcPr>
            <w:tcW w:w="675" w:type="dxa"/>
          </w:tcPr>
          <w:p w:rsidR="001847D7" w:rsidRPr="00450E59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18" w:type="dxa"/>
          </w:tcPr>
          <w:p w:rsidR="001847D7" w:rsidRPr="00450E59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87" w:type="dxa"/>
          </w:tcPr>
          <w:p w:rsidR="001847D7" w:rsidRPr="00450E59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 Об участии в предметных олимпиадах</w:t>
            </w:r>
          </w:p>
          <w:p w:rsidR="001847D7" w:rsidRPr="00450E59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 Об итогах работы кадетского корпуса за 1-е полугодие. Об итогах аттестационных контрольных работ за 1-е полугодие.</w:t>
            </w:r>
          </w:p>
          <w:p w:rsidR="001847D7" w:rsidRPr="00450E59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3.О работе библиотеки по обновлению фондов учебников и методической литературы.</w:t>
            </w:r>
          </w:p>
          <w:p w:rsidR="001847D7" w:rsidRPr="00450E59" w:rsidRDefault="00F63C5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1847D7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охраны труда и техники безопасности в кадетском корпусе.</w:t>
            </w:r>
          </w:p>
          <w:p w:rsidR="001847D7" w:rsidRPr="00450E59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 О состоянии документации.</w:t>
            </w:r>
          </w:p>
          <w:p w:rsidR="001847D7" w:rsidRPr="00450E59" w:rsidRDefault="001847D7" w:rsidP="0018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6. Анализ выполнения плана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внутрикорпусного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1-м полугодии.</w:t>
            </w:r>
            <w:r w:rsidR="00F63C5F" w:rsidRPr="00450E59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ланирование работы на 2-е полугодие.</w:t>
            </w:r>
          </w:p>
          <w:p w:rsidR="001847D7" w:rsidRPr="00450E59" w:rsidRDefault="00022EF9" w:rsidP="0018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7. А</w:t>
            </w:r>
            <w:r w:rsidR="001847D7" w:rsidRPr="00450E59">
              <w:rPr>
                <w:rFonts w:ascii="Times New Roman" w:hAnsi="Times New Roman" w:cs="Times New Roman"/>
                <w:sz w:val="28"/>
                <w:szCs w:val="28"/>
              </w:rPr>
              <w:t>нализ уровня заболеваемости и травматизма среди воспитанников.</w:t>
            </w:r>
          </w:p>
          <w:p w:rsidR="001847D7" w:rsidRPr="00450E59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47D7" w:rsidRPr="00450E59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985" w:type="dxa"/>
          </w:tcPr>
          <w:p w:rsidR="001847D7" w:rsidRPr="00450E59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847D7" w:rsidRPr="00450E59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847D7" w:rsidRPr="00450E59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847D7" w:rsidRPr="00450E59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847D7" w:rsidRPr="00450E59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78" w:type="dxa"/>
          </w:tcPr>
          <w:p w:rsidR="001847D7" w:rsidRPr="00450E59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CD7948" w:rsidRPr="00450E59" w:rsidTr="000B6BEF">
        <w:tc>
          <w:tcPr>
            <w:tcW w:w="675" w:type="dxa"/>
          </w:tcPr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87" w:type="dxa"/>
          </w:tcPr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коллективов:</w:t>
            </w:r>
          </w:p>
          <w:p w:rsidR="00CD7948" w:rsidRPr="00450E59" w:rsidRDefault="00022EF9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="00CD7948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психодиагностического исследования формирования классных коллективов.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2.О результатах исследования уровня развития коммуникативных способностей, социальной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адаптированности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, активности, нравственной воспитанности обучающихся.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воспитательной работы с обучающимися. 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985" w:type="dxa"/>
          </w:tcPr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78" w:type="dxa"/>
          </w:tcPr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CD7948" w:rsidRPr="00450E59" w:rsidTr="000B6BEF">
        <w:tc>
          <w:tcPr>
            <w:tcW w:w="675" w:type="dxa"/>
          </w:tcPr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87" w:type="dxa"/>
          </w:tcPr>
          <w:p w:rsidR="00CD7948" w:rsidRPr="00450E59" w:rsidRDefault="00022EF9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1. Готовность к ГИА 9 и 11 </w:t>
            </w:r>
            <w:r w:rsidR="00CD7948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 Состояние преподавания истории, обществознания, иностранных язык</w:t>
            </w:r>
            <w:r w:rsidR="002F6961" w:rsidRPr="00450E59">
              <w:rPr>
                <w:rFonts w:ascii="Times New Roman" w:hAnsi="Times New Roman" w:cs="Times New Roman"/>
                <w:sz w:val="28"/>
                <w:szCs w:val="28"/>
              </w:rPr>
              <w:t>ов, физики, химии, биологии, географии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Состояние работы по профилактике травматизма среди обучающихся.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 Итоги проверки системы пожарной безопасности.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 Состояние спортивно-массовой работы в корпусе, эффективность спортивно-массовых мероприятий разного уровня, итоги месячника военно-патриотического воспитания.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6. Об итогах смотра учебных кабинетов.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7. Об итогах смотра спальных отделений.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8.О предварительной расстановке кадров и распределении учебной нагрузки учителей на следующий учебный год.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9. О рабочих группах по подготовке годового плана на следующий учебный год.</w:t>
            </w:r>
          </w:p>
        </w:tc>
        <w:tc>
          <w:tcPr>
            <w:tcW w:w="1843" w:type="dxa"/>
          </w:tcPr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Тематический </w:t>
            </w:r>
          </w:p>
        </w:tc>
        <w:tc>
          <w:tcPr>
            <w:tcW w:w="1985" w:type="dxa"/>
          </w:tcPr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78" w:type="dxa"/>
          </w:tcPr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Административное совещание</w:t>
            </w:r>
          </w:p>
        </w:tc>
      </w:tr>
      <w:tr w:rsidR="00CD7948" w:rsidRPr="00450E59" w:rsidTr="000B6BEF">
        <w:tc>
          <w:tcPr>
            <w:tcW w:w="675" w:type="dxa"/>
          </w:tcPr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18" w:type="dxa"/>
          </w:tcPr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87" w:type="dxa"/>
          </w:tcPr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 использовании ТСО на уроках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 подготовке кадетского корпуса к новому учебному году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 плане подготовке к экзаменам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 работе психолога</w:t>
            </w:r>
          </w:p>
          <w:p w:rsidR="00CD7948" w:rsidRPr="00450E59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 организации набора воспитанников</w:t>
            </w:r>
          </w:p>
        </w:tc>
        <w:tc>
          <w:tcPr>
            <w:tcW w:w="1843" w:type="dxa"/>
          </w:tcPr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</w:tcPr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778" w:type="dxa"/>
          </w:tcPr>
          <w:p w:rsidR="00CD7948" w:rsidRPr="00450E59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985E2B" w:rsidRPr="00450E59" w:rsidTr="000B6BEF">
        <w:tc>
          <w:tcPr>
            <w:tcW w:w="675" w:type="dxa"/>
          </w:tcPr>
          <w:p w:rsidR="00985E2B" w:rsidRPr="00450E59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985E2B" w:rsidRPr="00450E59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87" w:type="dxa"/>
          </w:tcPr>
          <w:p w:rsidR="00985E2B" w:rsidRPr="00450E59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 О состоянии преподавания информатики</w:t>
            </w:r>
            <w:r w:rsidR="00171075" w:rsidRPr="00450E59">
              <w:rPr>
                <w:rFonts w:ascii="Times New Roman" w:hAnsi="Times New Roman" w:cs="Times New Roman"/>
                <w:sz w:val="28"/>
                <w:szCs w:val="28"/>
              </w:rPr>
              <w:t>, физической культуры, технологии.</w:t>
            </w:r>
          </w:p>
          <w:p w:rsidR="00985E2B" w:rsidRPr="00450E59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 Работа корпуса по профилактике безнадзорности и правонарушений несовершеннолетних.</w:t>
            </w:r>
          </w:p>
          <w:p w:rsidR="00985E2B" w:rsidRPr="00450E59" w:rsidRDefault="00171075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985E2B" w:rsidRPr="00450E59">
              <w:rPr>
                <w:rFonts w:ascii="Times New Roman" w:hAnsi="Times New Roman" w:cs="Times New Roman"/>
                <w:sz w:val="28"/>
                <w:szCs w:val="28"/>
              </w:rPr>
              <w:t>одготовка к проведению летней оздоровительной компании в кадетском корпусе.</w:t>
            </w:r>
          </w:p>
          <w:p w:rsidR="00985E2B" w:rsidRPr="00450E59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4.О комплектовании 10-го класса.</w:t>
            </w:r>
          </w:p>
          <w:p w:rsidR="00985E2B" w:rsidRPr="00450E59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 О проведении праздника «Последний звонок»</w:t>
            </w:r>
          </w:p>
          <w:p w:rsidR="00985E2B" w:rsidRPr="00450E59" w:rsidRDefault="00171075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6.О</w:t>
            </w:r>
            <w:r w:rsidR="00985E2B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б итогах повышения квалификации, самообразования учителей и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воспитателей.</w:t>
            </w:r>
          </w:p>
          <w:p w:rsidR="00985E2B" w:rsidRPr="00450E59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7. Организация работы приемной комиссии.</w:t>
            </w:r>
          </w:p>
        </w:tc>
        <w:tc>
          <w:tcPr>
            <w:tcW w:w="1843" w:type="dxa"/>
          </w:tcPr>
          <w:p w:rsidR="00985E2B" w:rsidRPr="00450E59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</w:tcPr>
          <w:p w:rsidR="00985E2B" w:rsidRPr="00450E59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85E2B" w:rsidRPr="00450E59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85E2B" w:rsidRPr="00450E59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85E2B" w:rsidRPr="00450E59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778" w:type="dxa"/>
          </w:tcPr>
          <w:p w:rsidR="00985E2B" w:rsidRPr="00450E59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985E2B" w:rsidRPr="00450E59" w:rsidTr="000B6BEF">
        <w:tc>
          <w:tcPr>
            <w:tcW w:w="675" w:type="dxa"/>
          </w:tcPr>
          <w:p w:rsidR="00985E2B" w:rsidRPr="00450E59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18" w:type="dxa"/>
          </w:tcPr>
          <w:p w:rsidR="00985E2B" w:rsidRPr="00450E59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087" w:type="dxa"/>
          </w:tcPr>
          <w:p w:rsidR="00985E2B" w:rsidRPr="00450E59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 Анализ работы ГИА в форме ОГЭ</w:t>
            </w:r>
            <w:r w:rsidR="00022EF9" w:rsidRPr="00450E59">
              <w:rPr>
                <w:rFonts w:ascii="Times New Roman" w:hAnsi="Times New Roman" w:cs="Times New Roman"/>
                <w:sz w:val="28"/>
                <w:szCs w:val="28"/>
              </w:rPr>
              <w:t>, ЕГЭ</w:t>
            </w:r>
          </w:p>
          <w:p w:rsidR="00985E2B" w:rsidRPr="00450E59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 Мониторинг результатов ГИА в кадетском корпусе.</w:t>
            </w:r>
          </w:p>
          <w:p w:rsidR="00985E2B" w:rsidRPr="00450E59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 Итоги приемной комиссии.</w:t>
            </w:r>
          </w:p>
        </w:tc>
        <w:tc>
          <w:tcPr>
            <w:tcW w:w="1843" w:type="dxa"/>
          </w:tcPr>
          <w:p w:rsidR="00985E2B" w:rsidRPr="00450E59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</w:tcPr>
          <w:p w:rsidR="00985E2B" w:rsidRPr="00450E59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85E2B" w:rsidRPr="00450E59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85E2B" w:rsidRPr="00450E59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</w:tbl>
    <w:p w:rsidR="000B6BEF" w:rsidRPr="00450E59" w:rsidRDefault="000B6BEF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BF" w:rsidRPr="00450E59" w:rsidRDefault="006A03FB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sz w:val="28"/>
          <w:szCs w:val="28"/>
        </w:rPr>
        <w:t>6.2.План работы педагогических советов, семинаров</w:t>
      </w:r>
    </w:p>
    <w:tbl>
      <w:tblPr>
        <w:tblStyle w:val="a3"/>
        <w:tblW w:w="0" w:type="auto"/>
        <w:tblLook w:val="04A0"/>
      </w:tblPr>
      <w:tblGrid>
        <w:gridCol w:w="817"/>
        <w:gridCol w:w="7371"/>
        <w:gridCol w:w="1985"/>
        <w:gridCol w:w="2268"/>
        <w:gridCol w:w="2345"/>
      </w:tblGrid>
      <w:tr w:rsidR="008E5CDB" w:rsidRPr="00450E59" w:rsidTr="008E5CDB">
        <w:tc>
          <w:tcPr>
            <w:tcW w:w="817" w:type="dxa"/>
          </w:tcPr>
          <w:p w:rsidR="008E5CDB" w:rsidRPr="00450E59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371" w:type="dxa"/>
          </w:tcPr>
          <w:p w:rsidR="008E5CDB" w:rsidRPr="00450E59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:rsidR="008E5CDB" w:rsidRPr="00450E59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8E5CDB" w:rsidRPr="00450E59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45" w:type="dxa"/>
          </w:tcPr>
          <w:p w:rsidR="008E5CDB" w:rsidRPr="00450E59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</w:tr>
      <w:tr w:rsidR="008E5CDB" w:rsidRPr="00450E59" w:rsidTr="008E5CDB">
        <w:tc>
          <w:tcPr>
            <w:tcW w:w="817" w:type="dxa"/>
          </w:tcPr>
          <w:p w:rsidR="008E5CDB" w:rsidRPr="00450E59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E5CDB" w:rsidRPr="00450E59" w:rsidRDefault="00022EF9" w:rsidP="0017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Итоги  работы ГБОУ РО «ОККК» за </w:t>
            </w:r>
            <w:r w:rsidR="00171075" w:rsidRPr="00450E59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Основные направления развития образовательного процесса на </w:t>
            </w:r>
            <w:r w:rsidR="00171075" w:rsidRPr="00450E5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1B3DBD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информации о выполнении «Комплексной программы инновационного развития за </w:t>
            </w:r>
            <w:r w:rsidR="00171075" w:rsidRPr="00450E59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1985" w:type="dxa"/>
          </w:tcPr>
          <w:p w:rsidR="008E5CDB" w:rsidRPr="00450E59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8E5CDB" w:rsidRPr="00450E59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8E5CDB" w:rsidRPr="00450E59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8E5CDB" w:rsidRPr="00450E59" w:rsidTr="008E5CDB">
        <w:tc>
          <w:tcPr>
            <w:tcW w:w="817" w:type="dxa"/>
          </w:tcPr>
          <w:p w:rsidR="008E5CDB" w:rsidRPr="00450E59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8E5CDB" w:rsidRPr="00450E59" w:rsidRDefault="008E5CDB" w:rsidP="008E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 О состоянии выполнения учебных программ. Анализ успеваемости воспитанников за 1 четверть.</w:t>
            </w:r>
          </w:p>
          <w:p w:rsidR="008E5CDB" w:rsidRPr="00450E59" w:rsidRDefault="007334E1" w:rsidP="0002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E68E0"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«Работа с детьми, имеющими особые образовательные потребности как фактор повышения качества образования»</w:t>
            </w:r>
          </w:p>
        </w:tc>
        <w:tc>
          <w:tcPr>
            <w:tcW w:w="1985" w:type="dxa"/>
          </w:tcPr>
          <w:p w:rsidR="008E5CDB" w:rsidRPr="00450E59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E5CDB" w:rsidRPr="00450E59" w:rsidRDefault="008E5CDB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8E5CDB" w:rsidRPr="00450E59" w:rsidRDefault="008E5CDB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A4AA8" w:rsidRPr="00450E59" w:rsidTr="008E5CDB">
        <w:tc>
          <w:tcPr>
            <w:tcW w:w="817" w:type="dxa"/>
          </w:tcPr>
          <w:p w:rsidR="00DA4AA8" w:rsidRPr="00450E59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DA4AA8" w:rsidRPr="00450E59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 О состоянии выполнения учебных программ. Анализ успеваемости воспитанников за 2 четверть.</w:t>
            </w:r>
          </w:p>
          <w:p w:rsidR="00DA4AA8" w:rsidRPr="00450E59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/>
                <w:sz w:val="28"/>
                <w:szCs w:val="28"/>
              </w:rPr>
              <w:t xml:space="preserve">2. Анализ воспитательной работы за  первое полугодие </w:t>
            </w:r>
            <w:r w:rsidR="001B3DBD" w:rsidRPr="00450E59">
              <w:rPr>
                <w:rFonts w:ascii="Times New Roman" w:hAnsi="Times New Roman"/>
                <w:sz w:val="28"/>
                <w:szCs w:val="28"/>
              </w:rPr>
              <w:t>2018-2019</w:t>
            </w:r>
            <w:r w:rsidRPr="00450E59">
              <w:rPr>
                <w:rFonts w:ascii="Times New Roman" w:hAnsi="Times New Roman"/>
                <w:sz w:val="28"/>
                <w:szCs w:val="28"/>
              </w:rPr>
              <w:t xml:space="preserve">  учебного года</w:t>
            </w:r>
          </w:p>
          <w:p w:rsidR="00DA4AA8" w:rsidRPr="00450E59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4BB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68E0"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«Ресурсы современного урока, обеспечивающие освоение новых образовательных стандартов»</w:t>
            </w:r>
          </w:p>
        </w:tc>
        <w:tc>
          <w:tcPr>
            <w:tcW w:w="1985" w:type="dxa"/>
          </w:tcPr>
          <w:p w:rsidR="00DA4AA8" w:rsidRPr="00450E59" w:rsidRDefault="00DA4AA8" w:rsidP="00D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DA4AA8" w:rsidRPr="00450E59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DA4AA8" w:rsidRPr="00450E59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A4AA8" w:rsidRPr="00450E59" w:rsidTr="008E5CDB">
        <w:tc>
          <w:tcPr>
            <w:tcW w:w="817" w:type="dxa"/>
          </w:tcPr>
          <w:p w:rsidR="00DA4AA8" w:rsidRPr="00450E59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DA4AA8" w:rsidRPr="00450E59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 О состоянии выполнения учебных программ. Анализ успеваемости воспитанников за 3 четверть.</w:t>
            </w:r>
          </w:p>
          <w:p w:rsidR="00DA4AA8" w:rsidRPr="00450E59" w:rsidRDefault="00DA4AA8" w:rsidP="00DA4AA8">
            <w:pPr>
              <w:rPr>
                <w:rFonts w:ascii="Times New Roman" w:hAnsi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450E59">
              <w:rPr>
                <w:rFonts w:ascii="Times New Roman" w:hAnsi="Times New Roman"/>
                <w:sz w:val="28"/>
                <w:szCs w:val="28"/>
              </w:rPr>
              <w:t>О ходе подготовки к ГИА выпускников 9</w:t>
            </w:r>
            <w:r w:rsidR="001B3DBD" w:rsidRPr="00450E59">
              <w:rPr>
                <w:rFonts w:ascii="Times New Roman" w:hAnsi="Times New Roman"/>
                <w:sz w:val="28"/>
                <w:szCs w:val="28"/>
              </w:rPr>
              <w:t xml:space="preserve"> и 11 классов</w:t>
            </w:r>
          </w:p>
          <w:p w:rsidR="003E68E0" w:rsidRPr="00450E59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E68E0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«Внеурочная деятельность и дополнительное образование как </w:t>
            </w:r>
            <w:proofErr w:type="spellStart"/>
            <w:r w:rsidR="003E68E0" w:rsidRPr="00450E59">
              <w:rPr>
                <w:rFonts w:ascii="Times New Roman" w:hAnsi="Times New Roman" w:cs="Times New Roman"/>
                <w:sz w:val="28"/>
                <w:szCs w:val="28"/>
              </w:rPr>
              <w:t>системообразующая</w:t>
            </w:r>
            <w:proofErr w:type="spellEnd"/>
            <w:r w:rsidR="003E68E0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составляющая образовательного процесса в условиях реализации ФГОС»</w:t>
            </w:r>
          </w:p>
          <w:p w:rsidR="00DA4AA8" w:rsidRPr="00450E59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/>
                <w:sz w:val="28"/>
                <w:szCs w:val="28"/>
              </w:rPr>
              <w:t xml:space="preserve">4. Рассмотрение примерного  учебного плана  на </w:t>
            </w:r>
            <w:r w:rsidR="001B3DBD" w:rsidRPr="00450E59"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450E59">
              <w:rPr>
                <w:rFonts w:ascii="Times New Roman" w:hAnsi="Times New Roman"/>
                <w:sz w:val="28"/>
                <w:szCs w:val="28"/>
              </w:rPr>
              <w:t xml:space="preserve"> учебный год, предварительной тарификации на </w:t>
            </w:r>
            <w:r w:rsidR="001B3DBD" w:rsidRPr="00450E59"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450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E59">
              <w:rPr>
                <w:rFonts w:ascii="Times New Roman" w:hAnsi="Times New Roman"/>
                <w:sz w:val="28"/>
                <w:szCs w:val="28"/>
              </w:rPr>
              <w:lastRenderedPageBreak/>
              <w:t>учебный год</w:t>
            </w:r>
          </w:p>
          <w:p w:rsidR="00DA4AA8" w:rsidRPr="00450E59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4AA8" w:rsidRPr="00450E59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DA4AA8" w:rsidRPr="00450E59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DA4AA8" w:rsidRPr="00450E59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A4AA8" w:rsidRPr="00450E59" w:rsidTr="008E5CDB">
        <w:tc>
          <w:tcPr>
            <w:tcW w:w="817" w:type="dxa"/>
          </w:tcPr>
          <w:p w:rsidR="00DA4AA8" w:rsidRPr="00450E59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7371" w:type="dxa"/>
          </w:tcPr>
          <w:p w:rsidR="00DA4AA8" w:rsidRPr="00450E59" w:rsidRDefault="00DA4AA8" w:rsidP="00DA4AA8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 О выборности предметов на государственную итоговую аттестацию выпускников 9</w:t>
            </w:r>
            <w:r w:rsidR="00D14E47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11 классов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 в  форме  ОГЭ</w:t>
            </w:r>
            <w:r w:rsidR="00D14E47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ЕГЭ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 в  </w:t>
            </w:r>
            <w:r w:rsidR="001B3DBD" w:rsidRPr="00450E5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  <w:p w:rsidR="00DA4AA8" w:rsidRPr="00450E59" w:rsidRDefault="00DA4AA8" w:rsidP="00DA4AA8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19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 Изучение нормативно-правовых документов ГИА выпускников 9</w:t>
            </w:r>
            <w:r w:rsidR="00D14E47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11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DA4AA8" w:rsidRPr="00450E59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4AA8" w:rsidRPr="00450E59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DA4AA8" w:rsidRPr="00450E59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A4AA8" w:rsidRPr="00450E59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8" w:rsidRPr="00450E59" w:rsidTr="008E5CDB">
        <w:tc>
          <w:tcPr>
            <w:tcW w:w="817" w:type="dxa"/>
          </w:tcPr>
          <w:p w:rsidR="00DA4AA8" w:rsidRPr="00450E59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371" w:type="dxa"/>
          </w:tcPr>
          <w:p w:rsidR="00DA4AA8" w:rsidRPr="00450E59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1. О допуске к итоговой аттестации воспитанников 9-х </w:t>
            </w:r>
            <w:r w:rsidR="00D14E47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 11-х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  <w:p w:rsidR="00DA4AA8" w:rsidRPr="00450E59" w:rsidRDefault="00DA4AA8" w:rsidP="00D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/>
                <w:sz w:val="28"/>
                <w:szCs w:val="28"/>
              </w:rPr>
              <w:t>2. О награждении обучающихся 6-8</w:t>
            </w:r>
            <w:r w:rsidR="00D14E47" w:rsidRPr="00450E59">
              <w:rPr>
                <w:rFonts w:ascii="Times New Roman" w:hAnsi="Times New Roman"/>
                <w:sz w:val="28"/>
                <w:szCs w:val="28"/>
              </w:rPr>
              <w:t xml:space="preserve">,10 </w:t>
            </w:r>
            <w:r w:rsidRPr="00450E59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  <w:r w:rsidRPr="00450E59">
              <w:rPr>
                <w:rFonts w:ascii="Times New Roman" w:hAnsi="Times New Roman"/>
                <w:bCs/>
                <w:sz w:val="28"/>
                <w:szCs w:val="28"/>
              </w:rPr>
              <w:t xml:space="preserve"> похвальным листом «За отличные успехи в учении».</w:t>
            </w:r>
          </w:p>
        </w:tc>
        <w:tc>
          <w:tcPr>
            <w:tcW w:w="1985" w:type="dxa"/>
          </w:tcPr>
          <w:p w:rsidR="00DA4AA8" w:rsidRPr="00450E59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До 25.05.201</w:t>
            </w:r>
            <w:r w:rsidR="001B3DBD" w:rsidRPr="00450E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A4AA8" w:rsidRPr="00450E59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DA4AA8" w:rsidRPr="00450E59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450E59" w:rsidTr="008E5CDB">
        <w:tc>
          <w:tcPr>
            <w:tcW w:w="817" w:type="dxa"/>
          </w:tcPr>
          <w:p w:rsidR="00BA26D6" w:rsidRPr="00450E59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BA26D6" w:rsidRPr="00450E59" w:rsidRDefault="00BA26D6" w:rsidP="001B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 переводе кадет в следующий класс.</w:t>
            </w:r>
          </w:p>
        </w:tc>
        <w:tc>
          <w:tcPr>
            <w:tcW w:w="1985" w:type="dxa"/>
          </w:tcPr>
          <w:p w:rsidR="00BA26D6" w:rsidRPr="00450E59" w:rsidRDefault="007334E1" w:rsidP="00D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До 30.05.</w:t>
            </w:r>
            <w:r w:rsidR="001B3DBD" w:rsidRPr="00450E5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A26D6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450E59" w:rsidTr="008E5CDB">
        <w:tc>
          <w:tcPr>
            <w:tcW w:w="817" w:type="dxa"/>
          </w:tcPr>
          <w:p w:rsidR="00BA26D6" w:rsidRPr="00450E59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BA26D6" w:rsidRPr="00450E59" w:rsidRDefault="00BA26D6" w:rsidP="00BA26D6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кадетского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корпуса воспитанниками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9-х </w:t>
            </w:r>
            <w:r w:rsidR="001B3DBD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11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</w:tc>
        <w:tc>
          <w:tcPr>
            <w:tcW w:w="1985" w:type="dxa"/>
          </w:tcPr>
          <w:p w:rsidR="00BA26D6" w:rsidRPr="00450E59" w:rsidRDefault="00BA26D6" w:rsidP="00D1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B3DBD" w:rsidRPr="00450E59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="00D14E47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450E59" w:rsidTr="00BA26D6">
        <w:tc>
          <w:tcPr>
            <w:tcW w:w="14786" w:type="dxa"/>
            <w:gridSpan w:val="5"/>
          </w:tcPr>
          <w:p w:rsidR="00D14E47" w:rsidRPr="00450E59" w:rsidRDefault="00D14E47" w:rsidP="00BA2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малых педагогических советов, педагогических консилиумов</w:t>
            </w:r>
          </w:p>
        </w:tc>
      </w:tr>
      <w:tr w:rsidR="00BA26D6" w:rsidRPr="00450E59" w:rsidTr="00BA26D6">
        <w:tc>
          <w:tcPr>
            <w:tcW w:w="817" w:type="dxa"/>
            <w:vAlign w:val="bottom"/>
          </w:tcPr>
          <w:p w:rsidR="00BA26D6" w:rsidRPr="00450E59" w:rsidRDefault="00BA26D6" w:rsidP="00BA26D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bottom"/>
          </w:tcPr>
          <w:p w:rsidR="00BA26D6" w:rsidRPr="00450E59" w:rsidRDefault="00BA26D6" w:rsidP="00BA26D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воспитанников </w:t>
            </w:r>
          </w:p>
        </w:tc>
        <w:tc>
          <w:tcPr>
            <w:tcW w:w="1985" w:type="dxa"/>
          </w:tcPr>
          <w:p w:rsidR="00BA26D6" w:rsidRPr="00450E59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1B3DBD" w:rsidRPr="00450E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2345" w:type="dxa"/>
          </w:tcPr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450E59" w:rsidTr="008E5CDB">
        <w:tc>
          <w:tcPr>
            <w:tcW w:w="817" w:type="dxa"/>
          </w:tcPr>
          <w:p w:rsidR="00BA26D6" w:rsidRPr="00450E59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BA26D6" w:rsidRPr="00450E59" w:rsidRDefault="00BA26D6" w:rsidP="00BA26D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Заседание   педагогического   консилиума   по   проблеме   развития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14E47" w:rsidRPr="00450E59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="00D14E47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кадет 6-8,10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1985" w:type="dxa"/>
          </w:tcPr>
          <w:p w:rsidR="00BA26D6" w:rsidRPr="00450E59" w:rsidRDefault="001B3DBD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Январь2018</w:t>
            </w:r>
            <w:r w:rsidR="00BA26D6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2345" w:type="dxa"/>
          </w:tcPr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450E59" w:rsidTr="008E5CDB">
        <w:tc>
          <w:tcPr>
            <w:tcW w:w="817" w:type="dxa"/>
          </w:tcPr>
          <w:p w:rsidR="00BA26D6" w:rsidRPr="00450E59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A26D6" w:rsidRPr="00450E59" w:rsidRDefault="00BA26D6" w:rsidP="00BA26D6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 состоянии успеваемости воспитанников 9-х</w:t>
            </w:r>
            <w:r w:rsidR="00D14E47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и подготовки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их к государственной итоговой аттестации.</w:t>
            </w:r>
          </w:p>
        </w:tc>
        <w:tc>
          <w:tcPr>
            <w:tcW w:w="1985" w:type="dxa"/>
          </w:tcPr>
          <w:p w:rsidR="00BA26D6" w:rsidRPr="00450E59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1B3DBD" w:rsidRPr="00450E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2345" w:type="dxa"/>
          </w:tcPr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450E59" w:rsidTr="008E5CDB">
        <w:tc>
          <w:tcPr>
            <w:tcW w:w="817" w:type="dxa"/>
          </w:tcPr>
          <w:p w:rsidR="00BA26D6" w:rsidRPr="00450E59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BA26D6" w:rsidRPr="00450E59" w:rsidRDefault="00BA26D6" w:rsidP="00023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Семинар «Самоуправление в кадетском коллективе»</w:t>
            </w:r>
          </w:p>
        </w:tc>
        <w:tc>
          <w:tcPr>
            <w:tcW w:w="1985" w:type="dxa"/>
          </w:tcPr>
          <w:p w:rsidR="00BA26D6" w:rsidRPr="00450E59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1B3DBD" w:rsidRPr="00450E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2345" w:type="dxa"/>
          </w:tcPr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450E59" w:rsidTr="008E5CDB">
        <w:tc>
          <w:tcPr>
            <w:tcW w:w="817" w:type="dxa"/>
          </w:tcPr>
          <w:p w:rsidR="00BA26D6" w:rsidRPr="00450E59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BA26D6" w:rsidRPr="00450E59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Семинар «Современные педагогические технологии»</w:t>
            </w:r>
          </w:p>
        </w:tc>
        <w:tc>
          <w:tcPr>
            <w:tcW w:w="1985" w:type="dxa"/>
          </w:tcPr>
          <w:p w:rsidR="00BA26D6" w:rsidRPr="00450E59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1B3DBD" w:rsidRPr="00450E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2345" w:type="dxa"/>
          </w:tcPr>
          <w:p w:rsidR="00BA26D6" w:rsidRPr="00450E59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</w:tbl>
    <w:p w:rsidR="0033086E" w:rsidRPr="00450E59" w:rsidRDefault="0033086E" w:rsidP="00023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FB" w:rsidRPr="00450E59" w:rsidRDefault="00952543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</w:rPr>
        <w:t>РАЗДЕЛ VII. РАБОТА С РОДИТЕЛЯМИ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7218"/>
        <w:gridCol w:w="3402"/>
        <w:gridCol w:w="3828"/>
      </w:tblGrid>
      <w:tr w:rsidR="00952543" w:rsidRPr="00450E59" w:rsidTr="00952543">
        <w:trPr>
          <w:trHeight w:val="311"/>
        </w:trPr>
        <w:tc>
          <w:tcPr>
            <w:tcW w:w="725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1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82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52543" w:rsidRPr="00450E59" w:rsidTr="00952543">
        <w:trPr>
          <w:trHeight w:val="311"/>
        </w:trPr>
        <w:tc>
          <w:tcPr>
            <w:tcW w:w="72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21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встречи с родителями для решения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возникающих вопросов по обучению и воспитанию кадет</w:t>
            </w:r>
          </w:p>
        </w:tc>
        <w:tc>
          <w:tcPr>
            <w:tcW w:w="3402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52543" w:rsidRPr="00450E59" w:rsidTr="00952543">
        <w:trPr>
          <w:trHeight w:val="311"/>
        </w:trPr>
        <w:tc>
          <w:tcPr>
            <w:tcW w:w="72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721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родительского комитета.</w:t>
            </w:r>
          </w:p>
        </w:tc>
        <w:tc>
          <w:tcPr>
            <w:tcW w:w="3402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201</w:t>
            </w:r>
            <w:r w:rsidR="00740596"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52543" w:rsidRPr="00450E59" w:rsidTr="00952543">
        <w:trPr>
          <w:trHeight w:val="311"/>
        </w:trPr>
        <w:tc>
          <w:tcPr>
            <w:tcW w:w="72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218" w:type="dxa"/>
            <w:vAlign w:val="bottom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Общекорпусные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собрания: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1.  Итоги работы корпуса. Проблемы и пути их решения.</w:t>
            </w:r>
          </w:p>
          <w:p w:rsidR="00952543" w:rsidRPr="00450E59" w:rsidRDefault="00262988" w:rsidP="0074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2. Особенности УВР в </w:t>
            </w:r>
            <w:r w:rsidR="00740596" w:rsidRPr="00450E59">
              <w:rPr>
                <w:rFonts w:ascii="Times New Roman" w:hAnsi="Times New Roman" w:cs="Times New Roman"/>
                <w:sz w:val="28"/>
                <w:szCs w:val="28"/>
              </w:rPr>
              <w:t>2018-209</w:t>
            </w:r>
            <w:r w:rsidR="0033086E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543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3402" w:type="dxa"/>
            <w:vAlign w:val="bottom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82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Администрация, родительский комитет</w:t>
            </w:r>
          </w:p>
        </w:tc>
      </w:tr>
      <w:tr w:rsidR="00952543" w:rsidRPr="00450E59" w:rsidTr="00952543">
        <w:trPr>
          <w:trHeight w:val="311"/>
        </w:trPr>
        <w:tc>
          <w:tcPr>
            <w:tcW w:w="72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21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9</w:t>
            </w:r>
            <w:r w:rsidR="001B6138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11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классах «О проведении итоговой аттестации».</w:t>
            </w:r>
          </w:p>
        </w:tc>
        <w:tc>
          <w:tcPr>
            <w:tcW w:w="3402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Ноябрь, январь, апрель</w:t>
            </w:r>
          </w:p>
        </w:tc>
        <w:tc>
          <w:tcPr>
            <w:tcW w:w="382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Зам по УВР</w:t>
            </w:r>
          </w:p>
        </w:tc>
      </w:tr>
      <w:tr w:rsidR="00952543" w:rsidRPr="00450E59" w:rsidTr="00952543">
        <w:trPr>
          <w:trHeight w:val="311"/>
        </w:trPr>
        <w:tc>
          <w:tcPr>
            <w:tcW w:w="72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21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3402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828" w:type="dxa"/>
            <w:vAlign w:val="bottom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 руководители,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52543" w:rsidRPr="00450E59" w:rsidTr="00952543">
        <w:trPr>
          <w:trHeight w:val="311"/>
        </w:trPr>
        <w:tc>
          <w:tcPr>
            <w:tcW w:w="72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218" w:type="dxa"/>
            <w:vAlign w:val="bottom"/>
          </w:tcPr>
          <w:p w:rsidR="00952543" w:rsidRPr="00450E59" w:rsidRDefault="00952543" w:rsidP="001B613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обучающихся недостаточно</w:t>
            </w:r>
            <w:r w:rsidR="001B6138"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мотивированных на учебу</w:t>
            </w:r>
          </w:p>
        </w:tc>
        <w:tc>
          <w:tcPr>
            <w:tcW w:w="3402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УВР, воспитатели,</w:t>
            </w:r>
          </w:p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52543" w:rsidRPr="00450E59" w:rsidTr="00952543">
        <w:trPr>
          <w:trHeight w:val="311"/>
        </w:trPr>
        <w:tc>
          <w:tcPr>
            <w:tcW w:w="72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21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организации корпусных мероприятий.</w:t>
            </w:r>
          </w:p>
        </w:tc>
        <w:tc>
          <w:tcPr>
            <w:tcW w:w="3402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952543" w:rsidRPr="00450E59" w:rsidTr="00952543">
        <w:trPr>
          <w:trHeight w:val="311"/>
        </w:trPr>
        <w:tc>
          <w:tcPr>
            <w:tcW w:w="72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21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участию в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общекорпусных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3402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952543" w:rsidRPr="00450E59" w:rsidTr="00952543">
        <w:trPr>
          <w:trHeight w:val="311"/>
        </w:trPr>
        <w:tc>
          <w:tcPr>
            <w:tcW w:w="72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21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классных мероприятий</w:t>
            </w:r>
          </w:p>
        </w:tc>
        <w:tc>
          <w:tcPr>
            <w:tcW w:w="3402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 руководители,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52543" w:rsidRPr="00450E59" w:rsidTr="00952543">
        <w:trPr>
          <w:trHeight w:val="311"/>
        </w:trPr>
        <w:tc>
          <w:tcPr>
            <w:tcW w:w="72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721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для родителей</w:t>
            </w:r>
          </w:p>
        </w:tc>
        <w:tc>
          <w:tcPr>
            <w:tcW w:w="3402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952543" w:rsidRPr="00450E59" w:rsidTr="00952543">
        <w:trPr>
          <w:trHeight w:val="311"/>
        </w:trPr>
        <w:tc>
          <w:tcPr>
            <w:tcW w:w="72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721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педагога-психолога и социального педагога.</w:t>
            </w:r>
          </w:p>
        </w:tc>
        <w:tc>
          <w:tcPr>
            <w:tcW w:w="3402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952543" w:rsidRPr="00450E59" w:rsidTr="00952543">
        <w:trPr>
          <w:trHeight w:val="311"/>
        </w:trPr>
        <w:tc>
          <w:tcPr>
            <w:tcW w:w="72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7218" w:type="dxa"/>
            <w:vAlign w:val="bottom"/>
          </w:tcPr>
          <w:p w:rsidR="00952543" w:rsidRPr="00450E59" w:rsidRDefault="00952543" w:rsidP="001B613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 родительские  собрания,  посвященные  изучению  Закона  РФ  “Об</w:t>
            </w:r>
            <w:r w:rsidR="001B6138"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образовании  в  Российской  Федерации”,  Устава  кадетского  корпуса,  прав  и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обязанностей родителей (законных представителей).</w:t>
            </w:r>
          </w:p>
        </w:tc>
        <w:tc>
          <w:tcPr>
            <w:tcW w:w="3402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52543" w:rsidRPr="00450E59" w:rsidRDefault="00952543" w:rsidP="001B613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="001B6138"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952543" w:rsidRPr="00450E59" w:rsidTr="00081B33">
        <w:trPr>
          <w:trHeight w:val="311"/>
        </w:trPr>
        <w:tc>
          <w:tcPr>
            <w:tcW w:w="72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7218" w:type="dxa"/>
            <w:vAlign w:val="bottom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кадетского корпуса по решению текущих и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перспективных   вопросов   образовательного   процесса   в   рамках   своих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полномочий.</w:t>
            </w:r>
          </w:p>
        </w:tc>
        <w:tc>
          <w:tcPr>
            <w:tcW w:w="3402" w:type="dxa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52543" w:rsidRPr="00450E59" w:rsidRDefault="00952543" w:rsidP="001B613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="001B6138"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</w:tbl>
    <w:p w:rsidR="00952543" w:rsidRPr="00450E59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543" w:rsidRPr="00450E59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b/>
          <w:bCs/>
          <w:sz w:val="28"/>
          <w:szCs w:val="28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</w:rPr>
        <w:t>РАЗДЕЛ VIII. СИСТЕМА ВНУТРИКОРПУСНОГО КОНТРОЛЯ</w:t>
      </w:r>
    </w:p>
    <w:p w:rsidR="00952543" w:rsidRPr="00450E59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543" w:rsidRPr="00450E59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b/>
          <w:bCs/>
          <w:sz w:val="28"/>
          <w:szCs w:val="28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</w:rPr>
        <w:t xml:space="preserve">8.1. Организация </w:t>
      </w:r>
      <w:proofErr w:type="spellStart"/>
      <w:r w:rsidRPr="00450E59">
        <w:rPr>
          <w:rFonts w:ascii="Times New Roman" w:hAnsi="Times New Roman" w:cs="Times New Roman"/>
          <w:b/>
          <w:bCs/>
          <w:sz w:val="28"/>
          <w:szCs w:val="28"/>
        </w:rPr>
        <w:t>внутрикорпусного</w:t>
      </w:r>
      <w:proofErr w:type="spellEnd"/>
      <w:r w:rsidRPr="00450E59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на </w:t>
      </w:r>
      <w:r w:rsidR="003654BB" w:rsidRPr="00450E59">
        <w:rPr>
          <w:rFonts w:ascii="Times New Roman" w:hAnsi="Times New Roman" w:cs="Times New Roman"/>
          <w:b/>
          <w:bCs/>
          <w:sz w:val="28"/>
          <w:szCs w:val="28"/>
        </w:rPr>
        <w:t xml:space="preserve">2018-2019 </w:t>
      </w:r>
      <w:r w:rsidR="001B6138" w:rsidRPr="00450E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E5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4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5785"/>
        <w:gridCol w:w="2551"/>
        <w:gridCol w:w="3260"/>
        <w:gridCol w:w="1843"/>
      </w:tblGrid>
      <w:tr w:rsidR="00952543" w:rsidRPr="00450E59" w:rsidTr="001B6138">
        <w:trPr>
          <w:trHeight w:val="672"/>
        </w:trPr>
        <w:tc>
          <w:tcPr>
            <w:tcW w:w="1440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785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3260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</w:t>
            </w:r>
          </w:p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843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</w:t>
            </w:r>
          </w:p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рассматривается</w:t>
            </w:r>
          </w:p>
        </w:tc>
      </w:tr>
      <w:tr w:rsidR="00952543" w:rsidRPr="00450E59" w:rsidTr="001B6138">
        <w:trPr>
          <w:trHeight w:val="672"/>
        </w:trPr>
        <w:tc>
          <w:tcPr>
            <w:tcW w:w="144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578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рабочих программ по предметам</w:t>
            </w:r>
          </w:p>
        </w:tc>
        <w:tc>
          <w:tcPr>
            <w:tcW w:w="2551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843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</w:tr>
      <w:tr w:rsidR="00952543" w:rsidRPr="00450E59" w:rsidTr="001B6138">
        <w:trPr>
          <w:trHeight w:val="672"/>
        </w:trPr>
        <w:tc>
          <w:tcPr>
            <w:tcW w:w="144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8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Изучение адаптации вновь поступивших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952543" w:rsidRPr="00450E59" w:rsidRDefault="00952543" w:rsidP="0026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на начало учебного</w:t>
            </w:r>
            <w:r w:rsidR="00262988"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 работе корпусной библиотеки.</w:t>
            </w:r>
          </w:p>
        </w:tc>
        <w:tc>
          <w:tcPr>
            <w:tcW w:w="2551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 рук., воспитатели,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педагог, библиотекарь</w:t>
            </w:r>
          </w:p>
        </w:tc>
        <w:tc>
          <w:tcPr>
            <w:tcW w:w="1843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952543" w:rsidRPr="00450E59" w:rsidTr="001B6138">
        <w:trPr>
          <w:trHeight w:val="672"/>
        </w:trPr>
        <w:tc>
          <w:tcPr>
            <w:tcW w:w="144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5785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объединений дополнительного</w:t>
            </w:r>
          </w:p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образования кадет.</w:t>
            </w:r>
          </w:p>
        </w:tc>
        <w:tc>
          <w:tcPr>
            <w:tcW w:w="2551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952543" w:rsidRPr="00450E59" w:rsidTr="001B6138">
        <w:trPr>
          <w:trHeight w:val="672"/>
        </w:trPr>
        <w:tc>
          <w:tcPr>
            <w:tcW w:w="144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8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Проверка классных ж</w:t>
            </w:r>
            <w:r w:rsidR="003904F6" w:rsidRPr="00450E59">
              <w:rPr>
                <w:rFonts w:ascii="Times New Roman" w:hAnsi="Times New Roman" w:cs="Times New Roman"/>
                <w:sz w:val="28"/>
                <w:szCs w:val="28"/>
              </w:rPr>
              <w:t>урналов 6-11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551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952543" w:rsidRPr="00450E59" w:rsidTr="001B6138">
        <w:trPr>
          <w:trHeight w:val="672"/>
        </w:trPr>
        <w:tc>
          <w:tcPr>
            <w:tcW w:w="144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85" w:type="dxa"/>
          </w:tcPr>
          <w:p w:rsidR="00952543" w:rsidRPr="00450E59" w:rsidRDefault="00952543" w:rsidP="0036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Итоги 1 четверти </w:t>
            </w:r>
            <w:r w:rsidR="003654BB" w:rsidRPr="00450E5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51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952543" w:rsidRPr="00450E59" w:rsidTr="001B6138">
        <w:trPr>
          <w:trHeight w:val="672"/>
        </w:trPr>
        <w:tc>
          <w:tcPr>
            <w:tcW w:w="144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85" w:type="dxa"/>
            <w:vAlign w:val="bottom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Анализ   работы   соц.   педагога   и   профилактики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преступлений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несовершеннолетних.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дорожно-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транспортного   травматизма   среди   обучающихся.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Итоги  проверки  Безопасности  и  травматизма  среди сотрудников и обучающихся корпуса.</w:t>
            </w:r>
          </w:p>
        </w:tc>
        <w:tc>
          <w:tcPr>
            <w:tcW w:w="2551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952543" w:rsidRPr="00450E59" w:rsidTr="001B6138">
        <w:trPr>
          <w:trHeight w:val="672"/>
        </w:trPr>
        <w:tc>
          <w:tcPr>
            <w:tcW w:w="144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85" w:type="dxa"/>
            <w:vAlign w:val="bottom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Контроль   за   качеством   питания   обучающихся</w:t>
            </w:r>
          </w:p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корпуса.  Итоги  проверки  качества  поступающей  на</w:t>
            </w:r>
          </w:p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пищеблок продукции.</w:t>
            </w:r>
          </w:p>
        </w:tc>
        <w:tc>
          <w:tcPr>
            <w:tcW w:w="2551" w:type="dxa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3260" w:type="dxa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450E59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</w:t>
            </w:r>
          </w:p>
        </w:tc>
      </w:tr>
      <w:tr w:rsidR="004D1412" w:rsidRPr="00450E59" w:rsidTr="001B6138">
        <w:trPr>
          <w:trHeight w:val="672"/>
        </w:trPr>
        <w:tc>
          <w:tcPr>
            <w:tcW w:w="1440" w:type="dxa"/>
          </w:tcPr>
          <w:p w:rsidR="004D1412" w:rsidRPr="00450E59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785" w:type="dxa"/>
            <w:vAlign w:val="bottom"/>
          </w:tcPr>
          <w:p w:rsidR="004D1412" w:rsidRPr="00450E59" w:rsidRDefault="0013773F" w:rsidP="0036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предметов</w:t>
            </w:r>
            <w:r w:rsidR="004D1412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54BB" w:rsidRPr="00450E5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4D1412" w:rsidRPr="00450E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54BB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«литература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1412" w:rsidRPr="00450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952543" w:rsidRPr="00450E59" w:rsidTr="001B6138">
        <w:trPr>
          <w:trHeight w:val="672"/>
        </w:trPr>
        <w:tc>
          <w:tcPr>
            <w:tcW w:w="144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85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навыков.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общекорпусного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родительского собрания.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обучающимися.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Работа воспитателей по организации воспитательного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</w:tc>
        <w:tc>
          <w:tcPr>
            <w:tcW w:w="2551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952543" w:rsidRPr="00450E59" w:rsidTr="001B6138">
        <w:trPr>
          <w:trHeight w:val="672"/>
        </w:trPr>
        <w:tc>
          <w:tcPr>
            <w:tcW w:w="144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85" w:type="dxa"/>
            <w:vAlign w:val="bottom"/>
          </w:tcPr>
          <w:p w:rsidR="00952543" w:rsidRPr="00450E59" w:rsidRDefault="00952543" w:rsidP="003654B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предмета «</w:t>
            </w:r>
            <w:r w:rsidR="003654BB" w:rsidRPr="00450E5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» в 8-9</w:t>
            </w:r>
            <w:r w:rsidR="00262988" w:rsidRPr="00450E59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  <w:tc>
          <w:tcPr>
            <w:tcW w:w="2551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450E59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4D1412" w:rsidRPr="00450E59" w:rsidTr="001B6138">
        <w:trPr>
          <w:trHeight w:val="672"/>
        </w:trPr>
        <w:tc>
          <w:tcPr>
            <w:tcW w:w="1440" w:type="dxa"/>
          </w:tcPr>
          <w:p w:rsidR="004D1412" w:rsidRPr="00450E59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85" w:type="dxa"/>
            <w:vAlign w:val="bottom"/>
          </w:tcPr>
          <w:p w:rsidR="004D1412" w:rsidRPr="00450E59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иностранных языков</w:t>
            </w:r>
          </w:p>
        </w:tc>
        <w:tc>
          <w:tcPr>
            <w:tcW w:w="2551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74EAD" w:rsidRPr="00450E59" w:rsidTr="001B6138">
        <w:trPr>
          <w:trHeight w:val="672"/>
        </w:trPr>
        <w:tc>
          <w:tcPr>
            <w:tcW w:w="1440" w:type="dxa"/>
          </w:tcPr>
          <w:p w:rsidR="00C74EAD" w:rsidRPr="00450E59" w:rsidRDefault="00C74EAD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85" w:type="dxa"/>
            <w:vAlign w:val="bottom"/>
          </w:tcPr>
          <w:p w:rsidR="00C74EAD" w:rsidRPr="00450E59" w:rsidRDefault="00C74EAD" w:rsidP="00BB747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предметов «Русский язык»</w:t>
            </w:r>
            <w:r w:rsidR="00BB747C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 «Математика» в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04F6" w:rsidRPr="00450E59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262988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74EAD" w:rsidRPr="00450E59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C74EAD" w:rsidRPr="00450E59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C74EAD" w:rsidRPr="00450E59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C74EAD" w:rsidRPr="00450E59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C74EAD" w:rsidRPr="00450E59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74EAD" w:rsidRPr="00450E59" w:rsidTr="001B6138">
        <w:trPr>
          <w:trHeight w:val="672"/>
        </w:trPr>
        <w:tc>
          <w:tcPr>
            <w:tcW w:w="1440" w:type="dxa"/>
          </w:tcPr>
          <w:p w:rsidR="00C74EAD" w:rsidRPr="00450E59" w:rsidRDefault="00C74EAD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C74EAD" w:rsidRPr="00450E59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Уровень готовности к</w:t>
            </w:r>
          </w:p>
          <w:p w:rsidR="00C74EAD" w:rsidRPr="00450E59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выпускным экзаменам 9</w:t>
            </w:r>
            <w:r w:rsidR="003904F6" w:rsidRPr="00450E59">
              <w:rPr>
                <w:rFonts w:ascii="Times New Roman" w:hAnsi="Times New Roman" w:cs="Times New Roman"/>
                <w:sz w:val="28"/>
                <w:szCs w:val="28"/>
              </w:rPr>
              <w:t>и 11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C74EAD" w:rsidRPr="00450E59" w:rsidRDefault="00C74EAD" w:rsidP="004D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4EAD" w:rsidRPr="00450E59" w:rsidRDefault="00C74EAD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C74EAD" w:rsidRPr="00450E59" w:rsidRDefault="00C74EAD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C74EAD" w:rsidRPr="00450E59" w:rsidRDefault="00C74EAD" w:rsidP="00C74EA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C74EAD" w:rsidRPr="00450E59" w:rsidRDefault="00C74EAD" w:rsidP="00C7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FA4F05" w:rsidRPr="00450E59" w:rsidTr="001B6138">
        <w:trPr>
          <w:trHeight w:val="672"/>
        </w:trPr>
        <w:tc>
          <w:tcPr>
            <w:tcW w:w="1440" w:type="dxa"/>
          </w:tcPr>
          <w:p w:rsidR="00FA4F05" w:rsidRPr="00450E59" w:rsidRDefault="00FA4F05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FA4F05" w:rsidRPr="00450E59" w:rsidRDefault="00FA4F05" w:rsidP="00FA4F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предметов «</w:t>
            </w:r>
            <w:r w:rsidR="00BB747C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» и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«Обществознание».</w:t>
            </w:r>
          </w:p>
          <w:p w:rsidR="00FA4F05" w:rsidRPr="00450E59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4F05" w:rsidRPr="00450E59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FA4F05" w:rsidRPr="00450E59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FA4F05" w:rsidRPr="00450E59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FA4F05" w:rsidRPr="00450E59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FA4F05" w:rsidRPr="00450E59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FA4F05" w:rsidRPr="00450E59" w:rsidTr="001B6138">
        <w:trPr>
          <w:trHeight w:val="672"/>
        </w:trPr>
        <w:tc>
          <w:tcPr>
            <w:tcW w:w="1440" w:type="dxa"/>
          </w:tcPr>
          <w:p w:rsidR="00FA4F05" w:rsidRPr="00450E59" w:rsidRDefault="00FA4F05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FA4F05" w:rsidRPr="00450E59" w:rsidRDefault="00FA4F05" w:rsidP="00FA4F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предмета «</w:t>
            </w:r>
            <w:r w:rsidR="00BB747C" w:rsidRPr="00450E59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»  в 6-8 классах</w:t>
            </w:r>
          </w:p>
          <w:p w:rsidR="00FA4F05" w:rsidRPr="00450E59" w:rsidRDefault="00FA4F05" w:rsidP="00FA4F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05" w:rsidRPr="00450E59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4F05" w:rsidRPr="00450E59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FA4F05" w:rsidRPr="00450E59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FA4F05" w:rsidRPr="00450E59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FA4F05" w:rsidRPr="00450E59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FA4F05" w:rsidRPr="00450E59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4D1412" w:rsidRPr="00450E59" w:rsidTr="001B6138">
        <w:trPr>
          <w:trHeight w:val="672"/>
        </w:trPr>
        <w:tc>
          <w:tcPr>
            <w:tcW w:w="1440" w:type="dxa"/>
          </w:tcPr>
          <w:p w:rsidR="004D1412" w:rsidRPr="00450E59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785" w:type="dxa"/>
            <w:vAlign w:val="bottom"/>
          </w:tcPr>
          <w:p w:rsidR="004D1412" w:rsidRPr="00450E59" w:rsidRDefault="004D1412" w:rsidP="004D1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Состояние работы по профилактике травматизма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среди обучающихся.</w:t>
            </w:r>
          </w:p>
          <w:p w:rsidR="004D1412" w:rsidRPr="00450E59" w:rsidRDefault="004D1412" w:rsidP="004D1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4D1412" w:rsidRPr="00450E59" w:rsidTr="001B6138">
        <w:trPr>
          <w:trHeight w:val="672"/>
        </w:trPr>
        <w:tc>
          <w:tcPr>
            <w:tcW w:w="1440" w:type="dxa"/>
          </w:tcPr>
          <w:p w:rsidR="004D1412" w:rsidRPr="00450E59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4D1412" w:rsidRPr="00450E59" w:rsidRDefault="004D1412" w:rsidP="00FA4F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Состояние спортивно-массовой работы в корпусе. Итоги месячника военно-патриотического воспитания</w:t>
            </w:r>
          </w:p>
        </w:tc>
        <w:tc>
          <w:tcPr>
            <w:tcW w:w="2551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4D1412" w:rsidRPr="00450E59" w:rsidTr="001B6138">
        <w:trPr>
          <w:trHeight w:val="672"/>
        </w:trPr>
        <w:tc>
          <w:tcPr>
            <w:tcW w:w="1440" w:type="dxa"/>
          </w:tcPr>
          <w:p w:rsidR="004D1412" w:rsidRPr="00450E59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4D1412" w:rsidRPr="00450E59" w:rsidRDefault="004D1412" w:rsidP="004D14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 по русскому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языку и математике в 9</w:t>
            </w:r>
            <w:r w:rsidR="003904F6"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в рамках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подготовки к ГИА  («пробный» экзамен)</w:t>
            </w:r>
          </w:p>
        </w:tc>
        <w:tc>
          <w:tcPr>
            <w:tcW w:w="2551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450E59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13773F" w:rsidRPr="00450E59" w:rsidTr="001B6138">
        <w:trPr>
          <w:trHeight w:val="672"/>
        </w:trPr>
        <w:tc>
          <w:tcPr>
            <w:tcW w:w="1440" w:type="dxa"/>
          </w:tcPr>
          <w:p w:rsidR="0013773F" w:rsidRPr="00450E59" w:rsidRDefault="0013773F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85" w:type="dxa"/>
          </w:tcPr>
          <w:p w:rsidR="0013773F" w:rsidRPr="00450E59" w:rsidRDefault="0013773F" w:rsidP="004D1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к ГИА</w:t>
            </w:r>
          </w:p>
        </w:tc>
        <w:tc>
          <w:tcPr>
            <w:tcW w:w="2551" w:type="dxa"/>
          </w:tcPr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13773F" w:rsidRPr="00450E59" w:rsidTr="001B6138">
        <w:trPr>
          <w:trHeight w:val="672"/>
        </w:trPr>
        <w:tc>
          <w:tcPr>
            <w:tcW w:w="1440" w:type="dxa"/>
          </w:tcPr>
          <w:p w:rsidR="0013773F" w:rsidRPr="00450E59" w:rsidRDefault="0013773F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85" w:type="dxa"/>
          </w:tcPr>
          <w:p w:rsidR="0013773F" w:rsidRPr="00450E59" w:rsidRDefault="0013773F" w:rsidP="00BB74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преподавания </w:t>
            </w:r>
            <w:r w:rsidR="00BB747C" w:rsidRPr="00450E59">
              <w:rPr>
                <w:rFonts w:ascii="Times New Roman" w:hAnsi="Times New Roman" w:cs="Times New Roman"/>
                <w:sz w:val="28"/>
                <w:szCs w:val="28"/>
              </w:rPr>
              <w:t>технологии, физической культуры</w:t>
            </w:r>
          </w:p>
        </w:tc>
        <w:tc>
          <w:tcPr>
            <w:tcW w:w="2551" w:type="dxa"/>
          </w:tcPr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4D1412" w:rsidRPr="00450E59" w:rsidTr="001B6138">
        <w:trPr>
          <w:trHeight w:val="672"/>
        </w:trPr>
        <w:tc>
          <w:tcPr>
            <w:tcW w:w="1440" w:type="dxa"/>
          </w:tcPr>
          <w:p w:rsidR="004D1412" w:rsidRPr="00450E59" w:rsidRDefault="0013773F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85" w:type="dxa"/>
            <w:vAlign w:val="bottom"/>
          </w:tcPr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Работа корпуса по профилактике безнадзорности и</w:t>
            </w:r>
          </w:p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правонарушений несовершеннолетних.</w:t>
            </w:r>
          </w:p>
          <w:p w:rsidR="004D1412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летней оздоровительной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компании.</w:t>
            </w:r>
          </w:p>
        </w:tc>
        <w:tc>
          <w:tcPr>
            <w:tcW w:w="2551" w:type="dxa"/>
          </w:tcPr>
          <w:p w:rsidR="004D1412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4D1412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843" w:type="dxa"/>
          </w:tcPr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</w:tbl>
    <w:p w:rsidR="00952543" w:rsidRPr="00450E59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</w:p>
    <w:p w:rsidR="0013773F" w:rsidRPr="00450E59" w:rsidRDefault="0013773F" w:rsidP="0013773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</w:rPr>
        <w:t>8.2.</w:t>
      </w:r>
      <w:r w:rsidRPr="00450E59">
        <w:rPr>
          <w:rFonts w:ascii="Times New Roman" w:hAnsi="Times New Roman" w:cs="Times New Roman"/>
          <w:sz w:val="24"/>
          <w:szCs w:val="24"/>
        </w:rPr>
        <w:tab/>
      </w:r>
      <w:r w:rsidRPr="00450E59">
        <w:rPr>
          <w:rFonts w:ascii="Times New Roman" w:hAnsi="Times New Roman" w:cs="Times New Roman"/>
          <w:b/>
          <w:bCs/>
          <w:sz w:val="28"/>
          <w:szCs w:val="28"/>
        </w:rPr>
        <w:t>КОНТРОЛЬ ВЕДЕНИЯ КОРПУСНОЙ ДОКУМЕНТАЦИИ</w:t>
      </w:r>
    </w:p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7"/>
        <w:gridCol w:w="2693"/>
        <w:gridCol w:w="2551"/>
        <w:gridCol w:w="2552"/>
        <w:gridCol w:w="2410"/>
      </w:tblGrid>
      <w:tr w:rsidR="0013773F" w:rsidRPr="00450E59" w:rsidTr="0013773F">
        <w:trPr>
          <w:trHeight w:val="719"/>
        </w:trPr>
        <w:tc>
          <w:tcPr>
            <w:tcW w:w="4957" w:type="dxa"/>
            <w:vAlign w:val="bottom"/>
          </w:tcPr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контроля</w:t>
            </w:r>
          </w:p>
        </w:tc>
        <w:tc>
          <w:tcPr>
            <w:tcW w:w="2693" w:type="dxa"/>
            <w:vAlign w:val="bottom"/>
          </w:tcPr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  <w:vAlign w:val="bottom"/>
          </w:tcPr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</w:p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2552" w:type="dxa"/>
            <w:vAlign w:val="bottom"/>
          </w:tcPr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проводит</w:t>
            </w:r>
          </w:p>
        </w:tc>
        <w:tc>
          <w:tcPr>
            <w:tcW w:w="2410" w:type="dxa"/>
            <w:vAlign w:val="bottom"/>
          </w:tcPr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</w:t>
            </w:r>
          </w:p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обсуждается</w:t>
            </w:r>
          </w:p>
        </w:tc>
      </w:tr>
      <w:tr w:rsidR="0013773F" w:rsidRPr="00450E59" w:rsidTr="0013773F">
        <w:trPr>
          <w:trHeight w:val="719"/>
        </w:trPr>
        <w:tc>
          <w:tcPr>
            <w:tcW w:w="15163" w:type="dxa"/>
            <w:gridSpan w:val="5"/>
            <w:vAlign w:val="center"/>
          </w:tcPr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классных журналов</w:t>
            </w:r>
          </w:p>
        </w:tc>
      </w:tr>
      <w:tr w:rsidR="0013773F" w:rsidRPr="00450E59" w:rsidTr="0013773F">
        <w:trPr>
          <w:trHeight w:val="719"/>
        </w:trPr>
        <w:tc>
          <w:tcPr>
            <w:tcW w:w="4957" w:type="dxa"/>
          </w:tcPr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Цель проверки: контроль за соблюдением  классными</w:t>
            </w:r>
          </w:p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руководителями  инструкции  по  ведению  классных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</w:p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Культура   оформления   журнала.  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Своевременность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заполнения.  Наличие  сведений  об  обучающихся  и  их</w:t>
            </w:r>
          </w:p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родителях.  Занятость  обучающихся  в  кружках  и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факультативах. Листок здоровья.</w:t>
            </w:r>
          </w:p>
        </w:tc>
        <w:tc>
          <w:tcPr>
            <w:tcW w:w="2693" w:type="dxa"/>
          </w:tcPr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51" w:type="dxa"/>
          </w:tcPr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2" w:type="dxa"/>
          </w:tcPr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3F" w:rsidRPr="00450E59" w:rsidTr="0013773F">
        <w:trPr>
          <w:trHeight w:val="719"/>
        </w:trPr>
        <w:tc>
          <w:tcPr>
            <w:tcW w:w="4957" w:type="dxa"/>
            <w:vAlign w:val="bottom"/>
          </w:tcPr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 проверки:  контроль  за  выполнением  учебных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программ, практической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части программы.</w:t>
            </w:r>
          </w:p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Содержание   требований   программ   по   темам   и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фактическое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отражение</w:t>
            </w:r>
          </w:p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их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w w:val="81"/>
                <w:sz w:val="28"/>
                <w:szCs w:val="28"/>
              </w:rPr>
              <w:t>в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журнале.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практической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части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программ.</w:t>
            </w:r>
          </w:p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Объективность  выставления  оценок  по  предметам.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  за  посещаемостью  занятий.  Выполнение</w:t>
            </w:r>
          </w:p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программ по предметам учебного плана.</w:t>
            </w:r>
          </w:p>
        </w:tc>
        <w:tc>
          <w:tcPr>
            <w:tcW w:w="2693" w:type="dxa"/>
          </w:tcPr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13773F" w:rsidRPr="00450E59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13773F" w:rsidRPr="00450E59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56" w:rsidRPr="00450E59" w:rsidTr="00081B33">
        <w:trPr>
          <w:trHeight w:val="719"/>
        </w:trPr>
        <w:tc>
          <w:tcPr>
            <w:tcW w:w="4957" w:type="dxa"/>
            <w:vAlign w:val="bottom"/>
          </w:tcPr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Цель  проверки:  контроль  за  выполнением  учебных</w:t>
            </w:r>
          </w:p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программ,    проверка    объективности    выставления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четвертных оценок.</w:t>
            </w:r>
          </w:p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Объективность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w w:val="98"/>
                <w:sz w:val="28"/>
                <w:szCs w:val="28"/>
              </w:rPr>
              <w:t>оценки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знаний</w:t>
            </w:r>
          </w:p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обучающихся.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Содержание,  характер,  объем  домашних  заданий.</w:t>
            </w:r>
          </w:p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программ по предметам учебного плана.</w:t>
            </w:r>
          </w:p>
        </w:tc>
        <w:tc>
          <w:tcPr>
            <w:tcW w:w="2693" w:type="dxa"/>
          </w:tcPr>
          <w:p w:rsidR="00DC3F56" w:rsidRPr="00450E59" w:rsidRDefault="00DC3F56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56" w:rsidRPr="00450E59" w:rsidTr="00DC3F56">
        <w:trPr>
          <w:trHeight w:val="719"/>
        </w:trPr>
        <w:tc>
          <w:tcPr>
            <w:tcW w:w="4957" w:type="dxa"/>
            <w:vAlign w:val="bottom"/>
          </w:tcPr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Цель проверки: проверка объективности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выставления четвертных оценок.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Прохождение  программного  материала.  Выполнение</w:t>
            </w:r>
          </w:p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практической   части   программы.   Объективность выставления четвертных оценок.</w:t>
            </w:r>
          </w:p>
        </w:tc>
        <w:tc>
          <w:tcPr>
            <w:tcW w:w="2693" w:type="dxa"/>
          </w:tcPr>
          <w:p w:rsidR="00DC3F56" w:rsidRPr="00450E59" w:rsidRDefault="00DC3F56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</w:p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руководители. </w:t>
            </w:r>
          </w:p>
        </w:tc>
        <w:tc>
          <w:tcPr>
            <w:tcW w:w="2552" w:type="dxa"/>
          </w:tcPr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56" w:rsidRPr="00450E59" w:rsidTr="00DC3F56">
        <w:trPr>
          <w:trHeight w:val="719"/>
        </w:trPr>
        <w:tc>
          <w:tcPr>
            <w:tcW w:w="4957" w:type="dxa"/>
            <w:vAlign w:val="bottom"/>
          </w:tcPr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проверки: проверка </w:t>
            </w:r>
            <w:proofErr w:type="spellStart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объективностивыставления</w:t>
            </w:r>
            <w:proofErr w:type="spellEnd"/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    четвертных    оценок,    контроль    за</w:t>
            </w:r>
          </w:p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выполнением учебных программ.</w:t>
            </w:r>
          </w:p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Прохождение  программного  материала.  Выполнение</w:t>
            </w:r>
          </w:p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практической   части   программы.   Объективность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выставления четвертных и годовых оценок.</w:t>
            </w:r>
          </w:p>
        </w:tc>
        <w:tc>
          <w:tcPr>
            <w:tcW w:w="2693" w:type="dxa"/>
          </w:tcPr>
          <w:p w:rsidR="00DC3F56" w:rsidRPr="00450E59" w:rsidRDefault="00DC3F56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56" w:rsidRPr="00450E59" w:rsidTr="00DC3F56">
        <w:trPr>
          <w:trHeight w:val="719"/>
        </w:trPr>
        <w:tc>
          <w:tcPr>
            <w:tcW w:w="4957" w:type="dxa"/>
            <w:vAlign w:val="bottom"/>
          </w:tcPr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Цель проверки: контроль за соблюдением  классными</w:t>
            </w:r>
          </w:p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руководителями  инструкции  по  ведению  классных</w:t>
            </w:r>
          </w:p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Система работы классных руководителей с классными</w:t>
            </w:r>
          </w:p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журналами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оформления</w:t>
            </w:r>
          </w:p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журнала. Своевременность заполнения информации.</w:t>
            </w:r>
          </w:p>
        </w:tc>
        <w:tc>
          <w:tcPr>
            <w:tcW w:w="2693" w:type="dxa"/>
          </w:tcPr>
          <w:p w:rsidR="00DC3F56" w:rsidRPr="00450E59" w:rsidRDefault="00DC3F56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2" w:type="dxa"/>
          </w:tcPr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C3F56" w:rsidRPr="00450E59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56" w:rsidRPr="00450E59" w:rsidTr="00081B33">
        <w:trPr>
          <w:trHeight w:val="719"/>
        </w:trPr>
        <w:tc>
          <w:tcPr>
            <w:tcW w:w="15163" w:type="dxa"/>
            <w:gridSpan w:val="5"/>
            <w:vAlign w:val="bottom"/>
          </w:tcPr>
          <w:p w:rsidR="00DC3F56" w:rsidRPr="00450E59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Контроль за ведением дневников</w:t>
            </w:r>
          </w:p>
        </w:tc>
      </w:tr>
      <w:tr w:rsidR="00081B33" w:rsidRPr="00450E59" w:rsidTr="00081B33">
        <w:trPr>
          <w:trHeight w:val="719"/>
        </w:trPr>
        <w:tc>
          <w:tcPr>
            <w:tcW w:w="4957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дневников.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Работа    классного  руководителя  и  воспитателя    с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дневником.</w:t>
            </w:r>
          </w:p>
        </w:tc>
        <w:tc>
          <w:tcPr>
            <w:tcW w:w="2693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2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81B33" w:rsidRPr="00450E59" w:rsidTr="00081B33">
        <w:trPr>
          <w:trHeight w:val="719"/>
        </w:trPr>
        <w:tc>
          <w:tcPr>
            <w:tcW w:w="4957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Проверка   дневников   у   «трудных»   обучающихся.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Выставление    оценок    учителями.    Фиксирование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домашних заданий по всем предметам</w:t>
            </w:r>
          </w:p>
        </w:tc>
        <w:tc>
          <w:tcPr>
            <w:tcW w:w="2693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2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81B33" w:rsidRPr="00450E59" w:rsidTr="00081B33">
        <w:trPr>
          <w:trHeight w:val="719"/>
        </w:trPr>
        <w:tc>
          <w:tcPr>
            <w:tcW w:w="4957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Учет  пропуска  уроков.  Культура  ведения  дневника.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Работа родителей с дневником</w:t>
            </w:r>
          </w:p>
        </w:tc>
        <w:tc>
          <w:tcPr>
            <w:tcW w:w="2693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2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81B33" w:rsidRPr="00450E59" w:rsidTr="00081B33">
        <w:trPr>
          <w:trHeight w:val="719"/>
        </w:trPr>
        <w:tc>
          <w:tcPr>
            <w:tcW w:w="4957" w:type="dxa"/>
            <w:vAlign w:val="bottom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  дневников   у   «трудных»   обучающихся.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Выставление оценок учителями. Контроль родителей</w:t>
            </w:r>
          </w:p>
        </w:tc>
        <w:tc>
          <w:tcPr>
            <w:tcW w:w="2693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2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81B33" w:rsidRPr="00450E59" w:rsidTr="00081B33">
        <w:trPr>
          <w:trHeight w:val="719"/>
        </w:trPr>
        <w:tc>
          <w:tcPr>
            <w:tcW w:w="15163" w:type="dxa"/>
            <w:gridSpan w:val="5"/>
            <w:vAlign w:val="center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Контроль за выполнением учебных программ</w:t>
            </w:r>
          </w:p>
        </w:tc>
      </w:tr>
      <w:tr w:rsidR="00081B33" w:rsidRPr="00450E59" w:rsidTr="00081B33">
        <w:trPr>
          <w:trHeight w:val="719"/>
        </w:trPr>
        <w:tc>
          <w:tcPr>
            <w:tcW w:w="4957" w:type="dxa"/>
            <w:vAlign w:val="bottom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Проверка  и утверждение рабочих программ учителей-предметников</w:t>
            </w:r>
          </w:p>
        </w:tc>
        <w:tc>
          <w:tcPr>
            <w:tcW w:w="2693" w:type="dxa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bottom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  <w:vAlign w:val="bottom"/>
          </w:tcPr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Педсовет,</w:t>
            </w:r>
          </w:p>
          <w:p w:rsidR="00081B33" w:rsidRPr="00450E59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81B33" w:rsidRPr="00450E59" w:rsidTr="00AC3DB4">
        <w:trPr>
          <w:trHeight w:val="719"/>
        </w:trPr>
        <w:tc>
          <w:tcPr>
            <w:tcW w:w="4957" w:type="dxa"/>
          </w:tcPr>
          <w:p w:rsidR="00081B33" w:rsidRPr="00450E59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рабочих программ</w:t>
            </w:r>
          </w:p>
        </w:tc>
        <w:tc>
          <w:tcPr>
            <w:tcW w:w="2693" w:type="dxa"/>
          </w:tcPr>
          <w:p w:rsidR="00081B33" w:rsidRPr="00450E59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Один раз в</w:t>
            </w:r>
          </w:p>
          <w:p w:rsidR="00081B33" w:rsidRPr="00450E59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551" w:type="dxa"/>
          </w:tcPr>
          <w:p w:rsidR="00AC3DB4" w:rsidRPr="00450E59" w:rsidRDefault="00AC3DB4" w:rsidP="00AC3DB4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081B33" w:rsidRPr="00450E59" w:rsidRDefault="00AC3DB4" w:rsidP="00AC3DB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081B33" w:rsidRPr="00450E59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450E59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  <w:p w:rsidR="00081B33" w:rsidRPr="00450E59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410" w:type="dxa"/>
          </w:tcPr>
          <w:p w:rsidR="00081B33" w:rsidRPr="00450E59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081B33" w:rsidRPr="00450E59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 учителями</w:t>
            </w:r>
          </w:p>
        </w:tc>
      </w:tr>
      <w:tr w:rsidR="00AC3DB4" w:rsidRPr="00450E59" w:rsidTr="00604615">
        <w:trPr>
          <w:trHeight w:val="719"/>
        </w:trPr>
        <w:tc>
          <w:tcPr>
            <w:tcW w:w="4957" w:type="dxa"/>
          </w:tcPr>
          <w:p w:rsidR="00AC3DB4" w:rsidRPr="00450E59" w:rsidRDefault="00AC3DB4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контрольных работ</w:t>
            </w:r>
          </w:p>
        </w:tc>
        <w:tc>
          <w:tcPr>
            <w:tcW w:w="2693" w:type="dxa"/>
            <w:vAlign w:val="bottom"/>
          </w:tcPr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1" w:type="dxa"/>
            <w:vAlign w:val="bottom"/>
          </w:tcPr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AC3DB4" w:rsidRPr="00450E59" w:rsidRDefault="00AC3DB4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AC3DB4" w:rsidRPr="00450E59" w:rsidTr="00604615">
        <w:trPr>
          <w:trHeight w:val="719"/>
        </w:trPr>
        <w:tc>
          <w:tcPr>
            <w:tcW w:w="4957" w:type="dxa"/>
            <w:vAlign w:val="bottom"/>
          </w:tcPr>
          <w:p w:rsidR="00AC3DB4" w:rsidRPr="00450E59" w:rsidRDefault="00AC3DB4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Учет пропущенных уроков учителей по болезни. Замена уроков</w:t>
            </w:r>
          </w:p>
        </w:tc>
        <w:tc>
          <w:tcPr>
            <w:tcW w:w="2693" w:type="dxa"/>
            <w:vAlign w:val="bottom"/>
          </w:tcPr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Один раз в</w:t>
            </w:r>
          </w:p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1" w:type="dxa"/>
            <w:vAlign w:val="bottom"/>
          </w:tcPr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AC3DB4" w:rsidRPr="00450E59" w:rsidTr="00604615">
        <w:trPr>
          <w:trHeight w:val="719"/>
        </w:trPr>
        <w:tc>
          <w:tcPr>
            <w:tcW w:w="4957" w:type="dxa"/>
          </w:tcPr>
          <w:p w:rsidR="00AC3DB4" w:rsidRPr="00450E59" w:rsidRDefault="00AC3DB4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 по записям в журналах</w:t>
            </w:r>
          </w:p>
        </w:tc>
        <w:tc>
          <w:tcPr>
            <w:tcW w:w="2693" w:type="dxa"/>
            <w:vAlign w:val="bottom"/>
          </w:tcPr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Один раз в</w:t>
            </w:r>
          </w:p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  <w:vAlign w:val="bottom"/>
          </w:tcPr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  <w:vAlign w:val="bottom"/>
          </w:tcPr>
          <w:p w:rsidR="00AC3DB4" w:rsidRPr="00450E59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</w:tc>
      </w:tr>
      <w:tr w:rsidR="00C6025F" w:rsidRPr="00450E59" w:rsidTr="00604615">
        <w:trPr>
          <w:trHeight w:val="719"/>
        </w:trPr>
        <w:tc>
          <w:tcPr>
            <w:tcW w:w="4957" w:type="dxa"/>
          </w:tcPr>
          <w:p w:rsidR="00C6025F" w:rsidRPr="00450E59" w:rsidRDefault="00C6025F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учебных программ: к.р., л.р., пр.р., р. р.</w:t>
            </w:r>
          </w:p>
        </w:tc>
        <w:tc>
          <w:tcPr>
            <w:tcW w:w="2693" w:type="dxa"/>
          </w:tcPr>
          <w:p w:rsidR="00C6025F" w:rsidRPr="00450E59" w:rsidRDefault="00C6025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Ноябрь, январь, март, май</w:t>
            </w:r>
          </w:p>
        </w:tc>
        <w:tc>
          <w:tcPr>
            <w:tcW w:w="2551" w:type="dxa"/>
            <w:vAlign w:val="bottom"/>
          </w:tcPr>
          <w:p w:rsidR="00C6025F" w:rsidRPr="00450E59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C6025F" w:rsidRPr="00450E59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C6025F" w:rsidRPr="00450E59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C6025F" w:rsidRPr="00450E59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  <w:vAlign w:val="bottom"/>
          </w:tcPr>
          <w:p w:rsidR="00C6025F" w:rsidRPr="00450E59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</w:tc>
      </w:tr>
      <w:tr w:rsidR="00C6025F" w:rsidRPr="00450E59" w:rsidTr="00604615">
        <w:trPr>
          <w:trHeight w:val="719"/>
        </w:trPr>
        <w:tc>
          <w:tcPr>
            <w:tcW w:w="4957" w:type="dxa"/>
          </w:tcPr>
          <w:p w:rsidR="00C6025F" w:rsidRPr="00450E59" w:rsidRDefault="00C6025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Использование ТСО и ИКТ</w:t>
            </w:r>
          </w:p>
        </w:tc>
        <w:tc>
          <w:tcPr>
            <w:tcW w:w="2693" w:type="dxa"/>
            <w:vAlign w:val="bottom"/>
          </w:tcPr>
          <w:p w:rsidR="00C6025F" w:rsidRPr="00450E59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Один раз</w:t>
            </w:r>
          </w:p>
          <w:p w:rsidR="00C6025F" w:rsidRPr="00450E59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</w:tcPr>
          <w:p w:rsidR="00C6025F" w:rsidRPr="00450E59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C6025F" w:rsidRPr="00450E59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C6025F" w:rsidRPr="00450E59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C6025F" w:rsidRPr="00450E59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  <w:p w:rsidR="00C6025F" w:rsidRPr="00450E59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410" w:type="dxa"/>
          </w:tcPr>
          <w:p w:rsidR="00C6025F" w:rsidRPr="00450E59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C6025F" w:rsidRPr="00450E59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 учителями</w:t>
            </w:r>
          </w:p>
        </w:tc>
      </w:tr>
      <w:tr w:rsidR="00261E95" w:rsidRPr="00450E59" w:rsidTr="00261E95">
        <w:trPr>
          <w:trHeight w:val="719"/>
        </w:trPr>
        <w:tc>
          <w:tcPr>
            <w:tcW w:w="4957" w:type="dxa"/>
          </w:tcPr>
          <w:p w:rsidR="00261E95" w:rsidRPr="00450E59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 факультативов,</w:t>
            </w:r>
          </w:p>
          <w:p w:rsidR="00261E95" w:rsidRPr="00450E59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дополнительных занятий, консультаций</w:t>
            </w:r>
          </w:p>
        </w:tc>
        <w:tc>
          <w:tcPr>
            <w:tcW w:w="2693" w:type="dxa"/>
          </w:tcPr>
          <w:p w:rsidR="00261E95" w:rsidRPr="00450E59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261E95" w:rsidRPr="00450E59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261E95" w:rsidRPr="00450E59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261E95" w:rsidRPr="00450E59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261E95" w:rsidRPr="00450E59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</w:tcPr>
          <w:p w:rsidR="00261E95" w:rsidRPr="00450E59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61E95" w:rsidRPr="00450E59" w:rsidTr="00604615">
        <w:trPr>
          <w:trHeight w:val="719"/>
        </w:trPr>
        <w:tc>
          <w:tcPr>
            <w:tcW w:w="4957" w:type="dxa"/>
            <w:vAlign w:val="bottom"/>
          </w:tcPr>
          <w:p w:rsidR="00261E95" w:rsidRPr="00450E59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Наличие и ведение рабочих тетрадей, тетрадей для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2693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410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61E95" w:rsidRPr="00450E59" w:rsidTr="00604615">
        <w:trPr>
          <w:trHeight w:val="719"/>
        </w:trPr>
        <w:tc>
          <w:tcPr>
            <w:tcW w:w="4957" w:type="dxa"/>
          </w:tcPr>
          <w:p w:rsidR="00261E95" w:rsidRPr="00450E59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Контроль за созданием портфолио обучающегося</w:t>
            </w:r>
          </w:p>
        </w:tc>
        <w:tc>
          <w:tcPr>
            <w:tcW w:w="2693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61E95" w:rsidRPr="00450E59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2552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261E95" w:rsidRPr="00450E59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61E95" w:rsidRPr="00450E59" w:rsidTr="00604615">
        <w:trPr>
          <w:trHeight w:val="719"/>
        </w:trPr>
        <w:tc>
          <w:tcPr>
            <w:tcW w:w="4957" w:type="dxa"/>
          </w:tcPr>
          <w:p w:rsidR="00261E95" w:rsidRPr="00450E59" w:rsidRDefault="00261E9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 созданием портфолио педагога</w:t>
            </w:r>
          </w:p>
        </w:tc>
        <w:tc>
          <w:tcPr>
            <w:tcW w:w="2693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61E95" w:rsidRPr="00450E59" w:rsidTr="00604615">
        <w:trPr>
          <w:trHeight w:val="719"/>
        </w:trPr>
        <w:tc>
          <w:tcPr>
            <w:tcW w:w="4957" w:type="dxa"/>
          </w:tcPr>
          <w:p w:rsidR="00261E95" w:rsidRPr="00450E59" w:rsidRDefault="00261E9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кабинетов</w:t>
            </w:r>
          </w:p>
        </w:tc>
        <w:tc>
          <w:tcPr>
            <w:tcW w:w="2693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261E95" w:rsidRPr="00450E59" w:rsidTr="00604615">
        <w:trPr>
          <w:trHeight w:val="719"/>
        </w:trPr>
        <w:tc>
          <w:tcPr>
            <w:tcW w:w="4957" w:type="dxa"/>
            <w:vAlign w:val="bottom"/>
          </w:tcPr>
          <w:p w:rsidR="00261E95" w:rsidRPr="00450E59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классных</w:t>
            </w:r>
            <w:r w:rsidRPr="0045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руководителей и воспитателей</w:t>
            </w:r>
          </w:p>
        </w:tc>
        <w:tc>
          <w:tcPr>
            <w:tcW w:w="2693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  <w:vAlign w:val="bottom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261E95" w:rsidRPr="00450E59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5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952543" w:rsidRPr="00450E59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</w:p>
    <w:p w:rsidR="00952543" w:rsidRPr="00450E59" w:rsidRDefault="00261E95" w:rsidP="00023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E59">
        <w:rPr>
          <w:rFonts w:ascii="Times New Roman" w:hAnsi="Times New Roman" w:cs="Times New Roman"/>
          <w:b/>
          <w:bCs/>
          <w:sz w:val="28"/>
          <w:szCs w:val="28"/>
        </w:rPr>
        <w:t>8.3. МОНИТОРИНГ ОБРАЗОВАНИЯ</w:t>
      </w:r>
    </w:p>
    <w:p w:rsidR="00604615" w:rsidRPr="00450E59" w:rsidRDefault="00604615" w:rsidP="0060461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40" w:right="5240"/>
        <w:rPr>
          <w:rFonts w:ascii="Times New Roman" w:hAnsi="Times New Roman"/>
          <w:sz w:val="28"/>
          <w:szCs w:val="28"/>
        </w:rPr>
      </w:pPr>
      <w:r w:rsidRPr="00450E5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450E59">
        <w:rPr>
          <w:rFonts w:ascii="Times New Roman" w:hAnsi="Times New Roman"/>
          <w:sz w:val="28"/>
          <w:szCs w:val="28"/>
        </w:rPr>
        <w:t>повышение качества образовательного процесса</w:t>
      </w:r>
    </w:p>
    <w:p w:rsidR="00604615" w:rsidRPr="00450E59" w:rsidRDefault="00604615" w:rsidP="0060461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40" w:right="5240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8"/>
        <w:gridCol w:w="1701"/>
        <w:gridCol w:w="1985"/>
        <w:gridCol w:w="1984"/>
        <w:gridCol w:w="1985"/>
        <w:gridCol w:w="2410"/>
      </w:tblGrid>
      <w:tr w:rsidR="00604615" w:rsidRPr="00450E59" w:rsidTr="000D4B4F">
        <w:trPr>
          <w:trHeight w:val="863"/>
        </w:trPr>
        <w:tc>
          <w:tcPr>
            <w:tcW w:w="5098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Направления и показатели</w:t>
            </w:r>
          </w:p>
        </w:tc>
        <w:tc>
          <w:tcPr>
            <w:tcW w:w="1701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Периодич</w:t>
            </w:r>
            <w:proofErr w:type="spellEnd"/>
            <w:r w:rsidRPr="00450E59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-</w:t>
            </w:r>
          </w:p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985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Формы и</w:t>
            </w:r>
          </w:p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методы</w:t>
            </w:r>
          </w:p>
        </w:tc>
        <w:tc>
          <w:tcPr>
            <w:tcW w:w="1984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Оформление</w:t>
            </w:r>
          </w:p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результатов</w:t>
            </w:r>
          </w:p>
        </w:tc>
        <w:tc>
          <w:tcPr>
            <w:tcW w:w="1985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2410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604615" w:rsidRPr="00450E59" w:rsidTr="000D4B4F">
        <w:trPr>
          <w:trHeight w:val="863"/>
        </w:trPr>
        <w:tc>
          <w:tcPr>
            <w:tcW w:w="5098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1. Отслеживание </w:t>
            </w:r>
            <w:proofErr w:type="spellStart"/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здоровьесбережения</w:t>
            </w:r>
            <w:proofErr w:type="spellEnd"/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604615" w:rsidRPr="00450E59" w:rsidTr="000D4B4F">
        <w:trPr>
          <w:trHeight w:val="863"/>
        </w:trPr>
        <w:tc>
          <w:tcPr>
            <w:tcW w:w="5098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результаты медицинских осмотров</w:t>
            </w:r>
          </w:p>
        </w:tc>
        <w:tc>
          <w:tcPr>
            <w:tcW w:w="1701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р/г</w:t>
            </w:r>
          </w:p>
        </w:tc>
        <w:tc>
          <w:tcPr>
            <w:tcW w:w="1985" w:type="dxa"/>
            <w:vMerge w:val="restart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информации,</w:t>
            </w:r>
          </w:p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анкеты,</w:t>
            </w:r>
          </w:p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опросники</w:t>
            </w:r>
          </w:p>
        </w:tc>
        <w:tc>
          <w:tcPr>
            <w:tcW w:w="1984" w:type="dxa"/>
            <w:vMerge w:val="restart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  <w:proofErr w:type="spellEnd"/>
          </w:p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Классные</w:t>
            </w:r>
          </w:p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руководи-</w:t>
            </w:r>
          </w:p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тели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  <w:vMerge w:val="restart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УВР,</w:t>
            </w:r>
          </w:p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</w:tr>
      <w:tr w:rsidR="00604615" w:rsidRPr="00450E59" w:rsidTr="000D4B4F">
        <w:trPr>
          <w:trHeight w:val="863"/>
        </w:trPr>
        <w:tc>
          <w:tcPr>
            <w:tcW w:w="5098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пропуски уроков</w:t>
            </w:r>
          </w:p>
        </w:tc>
        <w:tc>
          <w:tcPr>
            <w:tcW w:w="1701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р/ч</w:t>
            </w:r>
          </w:p>
        </w:tc>
        <w:tc>
          <w:tcPr>
            <w:tcW w:w="1985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604615" w:rsidRPr="00450E59" w:rsidTr="000D4B4F">
        <w:trPr>
          <w:trHeight w:val="863"/>
        </w:trPr>
        <w:tc>
          <w:tcPr>
            <w:tcW w:w="5098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соблюдение норм учебной нагрузки обучающихся</w:t>
            </w:r>
          </w:p>
        </w:tc>
        <w:tc>
          <w:tcPr>
            <w:tcW w:w="1701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р/ч</w:t>
            </w:r>
          </w:p>
        </w:tc>
        <w:tc>
          <w:tcPr>
            <w:tcW w:w="1985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604615" w:rsidRPr="00450E59" w:rsidTr="000D4B4F">
        <w:trPr>
          <w:trHeight w:val="863"/>
        </w:trPr>
        <w:tc>
          <w:tcPr>
            <w:tcW w:w="5098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травматизм детей</w:t>
            </w:r>
          </w:p>
        </w:tc>
        <w:tc>
          <w:tcPr>
            <w:tcW w:w="1701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р/ч</w:t>
            </w:r>
          </w:p>
        </w:tc>
        <w:tc>
          <w:tcPr>
            <w:tcW w:w="1985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604615" w:rsidRPr="00450E59" w:rsidTr="000D4B4F">
        <w:trPr>
          <w:trHeight w:val="863"/>
        </w:trPr>
        <w:tc>
          <w:tcPr>
            <w:tcW w:w="5098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зависимость от вредных привычек</w:t>
            </w:r>
          </w:p>
        </w:tc>
        <w:tc>
          <w:tcPr>
            <w:tcW w:w="1701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985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604615" w:rsidRPr="00450E59" w:rsidTr="000D4B4F">
        <w:trPr>
          <w:trHeight w:val="863"/>
        </w:trPr>
        <w:tc>
          <w:tcPr>
            <w:tcW w:w="5098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Социодиагностика</w:t>
            </w:r>
            <w:proofErr w:type="spellEnd"/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604615" w:rsidRPr="00450E59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3F0AB2" w:rsidRPr="00450E59" w:rsidTr="000D4B4F">
        <w:trPr>
          <w:trHeight w:val="1736"/>
        </w:trPr>
        <w:tc>
          <w:tcPr>
            <w:tcW w:w="5098" w:type="dxa"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обучающиеся, состоящие на различных видах учета (ВКК,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ОДН, КДН) и снятые с учета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информации,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анкеты,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опросники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  <w:proofErr w:type="spellEnd"/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Классные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руководи-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тели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воспитатели,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социальный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педагог</w:t>
            </w:r>
          </w:p>
        </w:tc>
        <w:tc>
          <w:tcPr>
            <w:tcW w:w="2410" w:type="dxa"/>
            <w:vMerge w:val="restart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УВР,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</w:tr>
      <w:tr w:rsidR="003F0AB2" w:rsidRPr="00450E59" w:rsidTr="000D4B4F">
        <w:trPr>
          <w:trHeight w:val="863"/>
        </w:trPr>
        <w:tc>
          <w:tcPr>
            <w:tcW w:w="5098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обучающиеся, уклоняющиеся от обучения</w:t>
            </w:r>
          </w:p>
        </w:tc>
        <w:tc>
          <w:tcPr>
            <w:tcW w:w="1701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чет.</w:t>
            </w:r>
          </w:p>
        </w:tc>
        <w:tc>
          <w:tcPr>
            <w:tcW w:w="1985" w:type="dxa"/>
            <w:vMerge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3F0AB2" w:rsidRPr="00450E59" w:rsidTr="000D4B4F">
        <w:trPr>
          <w:trHeight w:val="863"/>
        </w:trPr>
        <w:tc>
          <w:tcPr>
            <w:tcW w:w="5098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социально-психологический паспорт семьи</w:t>
            </w:r>
          </w:p>
        </w:tc>
        <w:tc>
          <w:tcPr>
            <w:tcW w:w="1701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vMerge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3F0AB2" w:rsidRPr="00450E59" w:rsidTr="000D4B4F">
        <w:trPr>
          <w:trHeight w:val="863"/>
        </w:trPr>
        <w:tc>
          <w:tcPr>
            <w:tcW w:w="5098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летний отдых обучающихся</w:t>
            </w:r>
          </w:p>
        </w:tc>
        <w:tc>
          <w:tcPr>
            <w:tcW w:w="1701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чет.</w:t>
            </w:r>
          </w:p>
        </w:tc>
        <w:tc>
          <w:tcPr>
            <w:tcW w:w="1985" w:type="dxa"/>
            <w:vMerge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3F0AB2" w:rsidRPr="00450E59" w:rsidTr="000D4B4F">
        <w:trPr>
          <w:trHeight w:val="1736"/>
        </w:trPr>
        <w:tc>
          <w:tcPr>
            <w:tcW w:w="5098" w:type="dxa"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изучение спроса родителей на образовательные услуги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корпуса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3F0AB2" w:rsidRPr="00450E59" w:rsidTr="000D4B4F">
        <w:trPr>
          <w:trHeight w:val="2609"/>
        </w:trPr>
        <w:tc>
          <w:tcPr>
            <w:tcW w:w="5098" w:type="dxa"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опрос родителей и обучающихся по вопросу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удовлетворенности качеством преподавания и</w:t>
            </w:r>
          </w:p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результатами обучения в корпусе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раза в год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3F0AB2" w:rsidRPr="00450E59" w:rsidTr="000D4B4F">
        <w:trPr>
          <w:trHeight w:val="863"/>
        </w:trPr>
        <w:tc>
          <w:tcPr>
            <w:tcW w:w="5098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распределение выпускников</w:t>
            </w:r>
          </w:p>
        </w:tc>
        <w:tc>
          <w:tcPr>
            <w:tcW w:w="1701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3F0AB2" w:rsidRPr="00450E59" w:rsidTr="000D4B4F">
        <w:trPr>
          <w:trHeight w:val="863"/>
        </w:trPr>
        <w:tc>
          <w:tcPr>
            <w:tcW w:w="5098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3. Диагностика результатов обучения:</w:t>
            </w:r>
          </w:p>
        </w:tc>
        <w:tc>
          <w:tcPr>
            <w:tcW w:w="1701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F0AB2" w:rsidRPr="00450E59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F970BD" w:rsidRPr="00450E59" w:rsidTr="000D4B4F">
        <w:trPr>
          <w:trHeight w:val="863"/>
        </w:trPr>
        <w:tc>
          <w:tcPr>
            <w:tcW w:w="5098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- успеваемость и качество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обученности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по предметам</w:t>
            </w:r>
          </w:p>
        </w:tc>
        <w:tc>
          <w:tcPr>
            <w:tcW w:w="1701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чет.</w:t>
            </w:r>
          </w:p>
        </w:tc>
        <w:tc>
          <w:tcPr>
            <w:tcW w:w="1985" w:type="dxa"/>
            <w:vMerge w:val="restart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F970BD" w:rsidRPr="00450E59" w:rsidTr="000D4B4F">
        <w:trPr>
          <w:trHeight w:val="863"/>
        </w:trPr>
        <w:tc>
          <w:tcPr>
            <w:tcW w:w="5098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- результаты административных контрольных работ </w:t>
            </w:r>
          </w:p>
        </w:tc>
        <w:tc>
          <w:tcPr>
            <w:tcW w:w="1701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чет.</w:t>
            </w:r>
          </w:p>
        </w:tc>
        <w:tc>
          <w:tcPr>
            <w:tcW w:w="1985" w:type="dxa"/>
            <w:vMerge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F970BD" w:rsidRPr="00450E59" w:rsidTr="000D4B4F">
        <w:trPr>
          <w:trHeight w:val="863"/>
        </w:trPr>
        <w:tc>
          <w:tcPr>
            <w:tcW w:w="5098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результаты государственной итоговой аттестации в 9</w:t>
            </w:r>
            <w:r w:rsidR="00C62F02"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и 11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701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vMerge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F970BD" w:rsidRPr="00450E59" w:rsidTr="000D4B4F">
        <w:trPr>
          <w:trHeight w:val="863"/>
        </w:trPr>
        <w:tc>
          <w:tcPr>
            <w:tcW w:w="5098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уровень учебных достижений по результатам итоговой аттестации</w:t>
            </w:r>
          </w:p>
        </w:tc>
        <w:tc>
          <w:tcPr>
            <w:tcW w:w="1701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vMerge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F970BD" w:rsidRPr="00450E59" w:rsidTr="000D4B4F">
        <w:trPr>
          <w:trHeight w:val="863"/>
        </w:trPr>
        <w:tc>
          <w:tcPr>
            <w:tcW w:w="5098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результаты промежуточной аттестации</w:t>
            </w:r>
          </w:p>
        </w:tc>
        <w:tc>
          <w:tcPr>
            <w:tcW w:w="1701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vMerge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F970BD" w:rsidRPr="00450E59" w:rsidTr="000D4B4F">
        <w:trPr>
          <w:trHeight w:val="863"/>
        </w:trPr>
        <w:tc>
          <w:tcPr>
            <w:tcW w:w="5098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- уровень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сформированности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общих учебных умений и навыков, компетенций </w:t>
            </w:r>
          </w:p>
        </w:tc>
        <w:tc>
          <w:tcPr>
            <w:tcW w:w="1701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1985" w:type="dxa"/>
            <w:vMerge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450E59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43357D" w:rsidRPr="00450E59" w:rsidTr="000D4B4F">
        <w:trPr>
          <w:trHeight w:val="863"/>
        </w:trPr>
        <w:tc>
          <w:tcPr>
            <w:tcW w:w="5098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4. Отслеживание результативности </w:t>
            </w:r>
            <w:proofErr w:type="spellStart"/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внеучебных</w:t>
            </w:r>
            <w:proofErr w:type="spellEnd"/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достижений обучающихся:</w:t>
            </w:r>
          </w:p>
        </w:tc>
        <w:tc>
          <w:tcPr>
            <w:tcW w:w="1701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43357D" w:rsidRPr="00450E59" w:rsidTr="000D4B4F">
        <w:trPr>
          <w:trHeight w:val="863"/>
        </w:trPr>
        <w:tc>
          <w:tcPr>
            <w:tcW w:w="5098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количество обучающихся, принимавших участие в олимпиадном движении</w:t>
            </w:r>
          </w:p>
        </w:tc>
        <w:tc>
          <w:tcPr>
            <w:tcW w:w="1701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vMerge w:val="restart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vMerge w:val="restart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  <w:proofErr w:type="spellEnd"/>
          </w:p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Учителя-</w:t>
            </w:r>
          </w:p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предметники</w:t>
            </w:r>
          </w:p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председател</w:t>
            </w:r>
            <w:proofErr w:type="spellEnd"/>
          </w:p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М/О</w:t>
            </w:r>
          </w:p>
        </w:tc>
        <w:tc>
          <w:tcPr>
            <w:tcW w:w="2410" w:type="dxa"/>
            <w:vMerge w:val="restart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МС</w:t>
            </w:r>
          </w:p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ВР</w:t>
            </w:r>
          </w:p>
        </w:tc>
      </w:tr>
      <w:tr w:rsidR="0043357D" w:rsidRPr="00450E59" w:rsidTr="000D4B4F">
        <w:trPr>
          <w:trHeight w:val="863"/>
        </w:trPr>
        <w:tc>
          <w:tcPr>
            <w:tcW w:w="5098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количество обучающихся, принимавших участие в интеллектуальных конкурсах</w:t>
            </w:r>
          </w:p>
        </w:tc>
        <w:tc>
          <w:tcPr>
            <w:tcW w:w="1701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1985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43357D" w:rsidRPr="00450E59" w:rsidTr="000D4B4F">
        <w:trPr>
          <w:trHeight w:val="863"/>
        </w:trPr>
        <w:tc>
          <w:tcPr>
            <w:tcW w:w="5098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количество обучающихся, принимавших участие в творческих мероприятиях</w:t>
            </w:r>
          </w:p>
        </w:tc>
        <w:tc>
          <w:tcPr>
            <w:tcW w:w="1701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43357D" w:rsidRPr="00450E59" w:rsidTr="000D4B4F">
        <w:trPr>
          <w:trHeight w:val="863"/>
        </w:trPr>
        <w:tc>
          <w:tcPr>
            <w:tcW w:w="5098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уровень творческих достижений</w:t>
            </w:r>
          </w:p>
        </w:tc>
        <w:tc>
          <w:tcPr>
            <w:tcW w:w="1701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43357D" w:rsidRPr="00450E59" w:rsidTr="000D4B4F">
        <w:trPr>
          <w:trHeight w:val="863"/>
        </w:trPr>
        <w:tc>
          <w:tcPr>
            <w:tcW w:w="5098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количество обучающихся, принимавших участие в спортивных мероприятиях</w:t>
            </w:r>
          </w:p>
        </w:tc>
        <w:tc>
          <w:tcPr>
            <w:tcW w:w="1701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43357D" w:rsidRPr="00450E59" w:rsidTr="000D4B4F">
        <w:trPr>
          <w:trHeight w:val="863"/>
        </w:trPr>
        <w:tc>
          <w:tcPr>
            <w:tcW w:w="5098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уровень спортивных достижений</w:t>
            </w:r>
          </w:p>
        </w:tc>
        <w:tc>
          <w:tcPr>
            <w:tcW w:w="1701" w:type="dxa"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450E59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BC3EBF" w:rsidRPr="00450E59" w:rsidTr="000D4B4F">
        <w:trPr>
          <w:trHeight w:val="863"/>
        </w:trPr>
        <w:tc>
          <w:tcPr>
            <w:tcW w:w="5098" w:type="dxa"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5. Диагностика инновационных процессов в обучении и воспитании:</w:t>
            </w:r>
          </w:p>
        </w:tc>
        <w:tc>
          <w:tcPr>
            <w:tcW w:w="1701" w:type="dxa"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BC3EBF" w:rsidRPr="00450E59" w:rsidTr="000D4B4F">
        <w:trPr>
          <w:trHeight w:val="863"/>
        </w:trPr>
        <w:tc>
          <w:tcPr>
            <w:tcW w:w="5098" w:type="dxa"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Количество современных педагогических технологий, используемых в образовательном процессе</w:t>
            </w:r>
          </w:p>
        </w:tc>
        <w:tc>
          <w:tcPr>
            <w:tcW w:w="1701" w:type="dxa"/>
            <w:vMerge w:val="restart"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раза в год</w:t>
            </w:r>
          </w:p>
        </w:tc>
        <w:tc>
          <w:tcPr>
            <w:tcW w:w="1985" w:type="dxa"/>
            <w:vMerge w:val="restart"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vMerge w:val="restart"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  <w:proofErr w:type="spellEnd"/>
          </w:p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Педагоги</w:t>
            </w:r>
          </w:p>
        </w:tc>
        <w:tc>
          <w:tcPr>
            <w:tcW w:w="2410" w:type="dxa"/>
            <w:vMerge w:val="restart"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BC3EBF" w:rsidRPr="00450E59" w:rsidTr="000D4B4F">
        <w:trPr>
          <w:trHeight w:val="863"/>
        </w:trPr>
        <w:tc>
          <w:tcPr>
            <w:tcW w:w="5098" w:type="dxa"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Эффективность использования современных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педтехнологий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в образовательном процессе</w:t>
            </w:r>
          </w:p>
        </w:tc>
        <w:tc>
          <w:tcPr>
            <w:tcW w:w="1701" w:type="dxa"/>
            <w:vMerge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BC3EBF" w:rsidRPr="00450E59" w:rsidTr="000D4B4F">
        <w:trPr>
          <w:trHeight w:val="863"/>
        </w:trPr>
        <w:tc>
          <w:tcPr>
            <w:tcW w:w="5098" w:type="dxa"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Количество педагогов, занимающихся исследовательской и опытно-экспериментальной деятельностью</w:t>
            </w:r>
          </w:p>
        </w:tc>
        <w:tc>
          <w:tcPr>
            <w:tcW w:w="1701" w:type="dxa"/>
            <w:vMerge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C3EBF" w:rsidRPr="00450E59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0D4B4F">
        <w:trPr>
          <w:trHeight w:val="863"/>
        </w:trPr>
        <w:tc>
          <w:tcPr>
            <w:tcW w:w="5098" w:type="dxa"/>
          </w:tcPr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6. Отслеживание динамики обобщения и распространения ППО:</w:t>
            </w:r>
          </w:p>
        </w:tc>
        <w:tc>
          <w:tcPr>
            <w:tcW w:w="1701" w:type="dxa"/>
          </w:tcPr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0D4B4F">
        <w:trPr>
          <w:trHeight w:val="863"/>
        </w:trPr>
        <w:tc>
          <w:tcPr>
            <w:tcW w:w="5098" w:type="dxa"/>
          </w:tcPr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количество педагогов, принимавших участие в конкурсах</w:t>
            </w:r>
          </w:p>
        </w:tc>
        <w:tc>
          <w:tcPr>
            <w:tcW w:w="1701" w:type="dxa"/>
            <w:vMerge w:val="restart"/>
          </w:tcPr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 раза в</w:t>
            </w:r>
          </w:p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год-</w:t>
            </w:r>
          </w:p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декабрь,</w:t>
            </w:r>
          </w:p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vMerge w:val="restart"/>
          </w:tcPr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Сбор</w:t>
            </w:r>
          </w:p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984" w:type="dxa"/>
            <w:vMerge w:val="restart"/>
          </w:tcPr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Аналитичес</w:t>
            </w:r>
            <w:proofErr w:type="spellEnd"/>
          </w:p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таблицы</w:t>
            </w:r>
          </w:p>
        </w:tc>
        <w:tc>
          <w:tcPr>
            <w:tcW w:w="1985" w:type="dxa"/>
            <w:vMerge w:val="restart"/>
          </w:tcPr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Педагоги,</w:t>
            </w:r>
          </w:p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члены МС</w:t>
            </w:r>
          </w:p>
        </w:tc>
        <w:tc>
          <w:tcPr>
            <w:tcW w:w="2410" w:type="dxa"/>
            <w:vMerge w:val="restart"/>
          </w:tcPr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Зам. директора</w:t>
            </w:r>
          </w:p>
          <w:p w:rsidR="00EE7A3C" w:rsidRPr="00450E59" w:rsidRDefault="00EE7A3C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 УВР</w:t>
            </w:r>
          </w:p>
        </w:tc>
      </w:tr>
      <w:tr w:rsidR="00EE7A3C" w:rsidRPr="00450E59" w:rsidTr="00604615">
        <w:trPr>
          <w:trHeight w:val="863"/>
        </w:trPr>
        <w:tc>
          <w:tcPr>
            <w:tcW w:w="5098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результативность участия педагогов в конкурсах</w:t>
            </w:r>
          </w:p>
        </w:tc>
        <w:tc>
          <w:tcPr>
            <w:tcW w:w="1701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604615">
        <w:trPr>
          <w:trHeight w:val="863"/>
        </w:trPr>
        <w:tc>
          <w:tcPr>
            <w:tcW w:w="5098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количество педагогов, распространивших ППО в виде печатной продукции</w:t>
            </w:r>
          </w:p>
        </w:tc>
        <w:tc>
          <w:tcPr>
            <w:tcW w:w="1701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604615">
        <w:trPr>
          <w:trHeight w:val="863"/>
        </w:trPr>
        <w:tc>
          <w:tcPr>
            <w:tcW w:w="5098" w:type="dxa"/>
            <w:vAlign w:val="bottom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количество педагогов, распространивших ППО на сайте корпуса</w:t>
            </w:r>
          </w:p>
        </w:tc>
        <w:tc>
          <w:tcPr>
            <w:tcW w:w="1701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604615">
        <w:trPr>
          <w:trHeight w:val="863"/>
        </w:trPr>
        <w:tc>
          <w:tcPr>
            <w:tcW w:w="5098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количество педагогов, принимавших участие в семинарах, конференциях и т.д.</w:t>
            </w:r>
          </w:p>
        </w:tc>
        <w:tc>
          <w:tcPr>
            <w:tcW w:w="1701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EE7A3C">
        <w:trPr>
          <w:trHeight w:val="863"/>
        </w:trPr>
        <w:tc>
          <w:tcPr>
            <w:tcW w:w="5098" w:type="dxa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7. Диагностика кадрового обеспечения образовательного процесса:</w:t>
            </w:r>
          </w:p>
        </w:tc>
        <w:tc>
          <w:tcPr>
            <w:tcW w:w="1701" w:type="dxa"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EE7A3C">
        <w:trPr>
          <w:trHeight w:val="863"/>
        </w:trPr>
        <w:tc>
          <w:tcPr>
            <w:tcW w:w="5098" w:type="dxa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уровень образования</w:t>
            </w:r>
          </w:p>
        </w:tc>
        <w:tc>
          <w:tcPr>
            <w:tcW w:w="1701" w:type="dxa"/>
            <w:vMerge w:val="restart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раза в год</w:t>
            </w:r>
          </w:p>
        </w:tc>
        <w:tc>
          <w:tcPr>
            <w:tcW w:w="1985" w:type="dxa"/>
            <w:vMerge w:val="restart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vMerge w:val="restart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  <w:proofErr w:type="spellEnd"/>
          </w:p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Зам.</w:t>
            </w:r>
          </w:p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директора по</w:t>
            </w:r>
          </w:p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УВР, ВР</w:t>
            </w:r>
          </w:p>
        </w:tc>
        <w:tc>
          <w:tcPr>
            <w:tcW w:w="2410" w:type="dxa"/>
            <w:vMerge w:val="restart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корпуса</w:t>
            </w:r>
          </w:p>
        </w:tc>
      </w:tr>
      <w:tr w:rsidR="00EE7A3C" w:rsidRPr="00450E59" w:rsidTr="00EE7A3C">
        <w:trPr>
          <w:trHeight w:val="863"/>
        </w:trPr>
        <w:tc>
          <w:tcPr>
            <w:tcW w:w="5098" w:type="dxa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возрастной ценз</w:t>
            </w:r>
          </w:p>
        </w:tc>
        <w:tc>
          <w:tcPr>
            <w:tcW w:w="1701" w:type="dxa"/>
            <w:vMerge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EE7A3C">
        <w:trPr>
          <w:trHeight w:val="863"/>
        </w:trPr>
        <w:tc>
          <w:tcPr>
            <w:tcW w:w="5098" w:type="dxa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-уровень профессиональной компетентности (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категорийность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EE7A3C">
        <w:trPr>
          <w:trHeight w:val="863"/>
        </w:trPr>
        <w:tc>
          <w:tcPr>
            <w:tcW w:w="5098" w:type="dxa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уровень квалификации (курсовая подготовка)</w:t>
            </w:r>
          </w:p>
        </w:tc>
        <w:tc>
          <w:tcPr>
            <w:tcW w:w="1701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604615">
        <w:trPr>
          <w:trHeight w:val="863"/>
        </w:trPr>
        <w:tc>
          <w:tcPr>
            <w:tcW w:w="5098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8. Отслеживание обеспеченности образовательного процесса информационно-техническими и материально-техническими ресурсами:</w:t>
            </w:r>
          </w:p>
        </w:tc>
        <w:tc>
          <w:tcPr>
            <w:tcW w:w="1701" w:type="dxa"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EE7A3C">
        <w:trPr>
          <w:trHeight w:val="863"/>
        </w:trPr>
        <w:tc>
          <w:tcPr>
            <w:tcW w:w="5098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Интернет</w:t>
            </w:r>
          </w:p>
        </w:tc>
        <w:tc>
          <w:tcPr>
            <w:tcW w:w="1701" w:type="dxa"/>
            <w:vMerge w:val="restart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985" w:type="dxa"/>
            <w:vMerge w:val="restart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vMerge w:val="restart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  <w:proofErr w:type="spellEnd"/>
          </w:p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таблицы</w:t>
            </w:r>
          </w:p>
        </w:tc>
        <w:tc>
          <w:tcPr>
            <w:tcW w:w="1985" w:type="dxa"/>
            <w:vMerge w:val="restart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Зам.</w:t>
            </w:r>
          </w:p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директора по</w:t>
            </w:r>
          </w:p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УВР, ВР,</w:t>
            </w:r>
          </w:p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завхоз</w:t>
            </w:r>
          </w:p>
        </w:tc>
        <w:tc>
          <w:tcPr>
            <w:tcW w:w="2410" w:type="dxa"/>
            <w:vMerge w:val="restart"/>
          </w:tcPr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Директор</w:t>
            </w:r>
          </w:p>
          <w:p w:rsidR="00EE7A3C" w:rsidRPr="00450E59" w:rsidRDefault="00EE7A3C" w:rsidP="00EE7A3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корпуса</w:t>
            </w:r>
          </w:p>
        </w:tc>
      </w:tr>
      <w:tr w:rsidR="00EE7A3C" w:rsidRPr="00450E59" w:rsidTr="00604615">
        <w:trPr>
          <w:trHeight w:val="863"/>
        </w:trPr>
        <w:tc>
          <w:tcPr>
            <w:tcW w:w="5098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локальная сеть</w:t>
            </w:r>
          </w:p>
        </w:tc>
        <w:tc>
          <w:tcPr>
            <w:tcW w:w="1701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604615">
        <w:trPr>
          <w:trHeight w:val="863"/>
        </w:trPr>
        <w:tc>
          <w:tcPr>
            <w:tcW w:w="5098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библиотечный фонд</w:t>
            </w:r>
          </w:p>
        </w:tc>
        <w:tc>
          <w:tcPr>
            <w:tcW w:w="1701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604615">
        <w:trPr>
          <w:trHeight w:val="863"/>
        </w:trPr>
        <w:tc>
          <w:tcPr>
            <w:tcW w:w="5098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обеспеченность учебных кабинетов</w:t>
            </w:r>
          </w:p>
        </w:tc>
        <w:tc>
          <w:tcPr>
            <w:tcW w:w="1701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604615">
        <w:trPr>
          <w:trHeight w:val="863"/>
        </w:trPr>
        <w:tc>
          <w:tcPr>
            <w:tcW w:w="5098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обеспеченность учебниками</w:t>
            </w:r>
          </w:p>
        </w:tc>
        <w:tc>
          <w:tcPr>
            <w:tcW w:w="1701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450E59" w:rsidTr="00604615">
        <w:trPr>
          <w:trHeight w:val="863"/>
        </w:trPr>
        <w:tc>
          <w:tcPr>
            <w:tcW w:w="5098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школьный сайт</w:t>
            </w:r>
          </w:p>
        </w:tc>
        <w:tc>
          <w:tcPr>
            <w:tcW w:w="1701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450E59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</w:tbl>
    <w:p w:rsidR="00604615" w:rsidRPr="00450E59" w:rsidRDefault="00604615" w:rsidP="0060461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40" w:right="5240"/>
        <w:rPr>
          <w:rFonts w:ascii="Times New Roman" w:hAnsi="Times New Roman"/>
          <w:sz w:val="24"/>
          <w:szCs w:val="24"/>
        </w:rPr>
      </w:pPr>
    </w:p>
    <w:p w:rsidR="00EE7A3C" w:rsidRPr="00450E59" w:rsidRDefault="00EE7A3C" w:rsidP="00EE7A3C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b/>
          <w:bCs/>
          <w:sz w:val="28"/>
          <w:szCs w:val="28"/>
        </w:rPr>
      </w:pPr>
      <w:r w:rsidRPr="00450E59">
        <w:rPr>
          <w:rFonts w:ascii="Times New Roman" w:hAnsi="Times New Roman"/>
          <w:b/>
          <w:bCs/>
          <w:sz w:val="28"/>
          <w:szCs w:val="28"/>
        </w:rPr>
        <w:t>8.4. ВНУТРИКОРПУСНОЙ КОНТРОЛЬ ОРГАНИЗАЦИИ ВОСПИТЫВАЮЩЕЙ ДЕЯТЕЛЬНОСТИ</w:t>
      </w:r>
    </w:p>
    <w:p w:rsidR="00EE7A3C" w:rsidRPr="00450E59" w:rsidRDefault="00EE7A3C" w:rsidP="00EE7A3C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560"/>
        <w:gridCol w:w="1817"/>
        <w:gridCol w:w="2409"/>
        <w:gridCol w:w="2127"/>
        <w:gridCol w:w="1559"/>
        <w:gridCol w:w="2488"/>
        <w:gridCol w:w="1623"/>
      </w:tblGrid>
      <w:tr w:rsidR="00EE7A3C" w:rsidRPr="00450E59" w:rsidTr="001215D0">
        <w:trPr>
          <w:trHeight w:val="701"/>
        </w:trPr>
        <w:tc>
          <w:tcPr>
            <w:tcW w:w="580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60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</w:t>
            </w:r>
            <w:r w:rsidR="001215D0"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1817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Вид</w:t>
            </w:r>
            <w:r w:rsidR="001215D0"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2409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Цели</w:t>
            </w:r>
            <w:r w:rsidR="001215D0"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2127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Форма, методы</w:t>
            </w:r>
            <w:r w:rsidR="001215D0"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1559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Сроки</w:t>
            </w:r>
            <w:r w:rsidR="001215D0"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2488" w:type="dxa"/>
            <w:vAlign w:val="bottom"/>
          </w:tcPr>
          <w:p w:rsidR="00EE7A3C" w:rsidRPr="00450E59" w:rsidRDefault="001215D0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23" w:type="dxa"/>
            <w:vAlign w:val="bottom"/>
          </w:tcPr>
          <w:p w:rsidR="00EE7A3C" w:rsidRPr="00450E59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1215D0" w:rsidRPr="00450E59" w:rsidTr="001215D0">
        <w:trPr>
          <w:trHeight w:val="701"/>
        </w:trPr>
        <w:tc>
          <w:tcPr>
            <w:tcW w:w="580" w:type="dxa"/>
          </w:tcPr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560" w:type="dxa"/>
          </w:tcPr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Выполнение</w:t>
            </w:r>
          </w:p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Всеобуча.</w:t>
            </w:r>
          </w:p>
        </w:tc>
        <w:tc>
          <w:tcPr>
            <w:tcW w:w="1817" w:type="dxa"/>
          </w:tcPr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предупреди-</w:t>
            </w:r>
          </w:p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тельный</w:t>
            </w:r>
          </w:p>
        </w:tc>
        <w:tc>
          <w:tcPr>
            <w:tcW w:w="2409" w:type="dxa"/>
          </w:tcPr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и </w:t>
            </w:r>
          </w:p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отслеживание</w:t>
            </w:r>
          </w:p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классными</w:t>
            </w:r>
          </w:p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руководителями</w:t>
            </w:r>
          </w:p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посещаемости</w:t>
            </w:r>
          </w:p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занятий</w:t>
            </w:r>
          </w:p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обучающимися.</w:t>
            </w:r>
          </w:p>
        </w:tc>
        <w:tc>
          <w:tcPr>
            <w:tcW w:w="2127" w:type="dxa"/>
          </w:tcPr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журналов</w:t>
            </w:r>
          </w:p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6 – 9</w:t>
            </w:r>
            <w:r w:rsidR="00262988" w:rsidRPr="00450E59">
              <w:rPr>
                <w:rFonts w:ascii="Times New Roman" w:eastAsiaTheme="minorEastAsia" w:hAnsi="Times New Roman"/>
                <w:sz w:val="28"/>
                <w:szCs w:val="28"/>
              </w:rPr>
              <w:t>, 10</w:t>
            </w:r>
            <w:r w:rsidR="00DA415E" w:rsidRPr="00450E59">
              <w:rPr>
                <w:rFonts w:ascii="Times New Roman" w:eastAsiaTheme="minorEastAsia" w:hAnsi="Times New Roman"/>
                <w:sz w:val="28"/>
                <w:szCs w:val="28"/>
              </w:rPr>
              <w:t>-11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559" w:type="dxa"/>
          </w:tcPr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2488" w:type="dxa"/>
          </w:tcPr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  <w:tc>
          <w:tcPr>
            <w:tcW w:w="1623" w:type="dxa"/>
          </w:tcPr>
          <w:p w:rsidR="001215D0" w:rsidRPr="00450E59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</w:tr>
      <w:tr w:rsidR="001536F8" w:rsidRPr="00450E59" w:rsidTr="001215D0">
        <w:trPr>
          <w:trHeight w:val="701"/>
        </w:trPr>
        <w:tc>
          <w:tcPr>
            <w:tcW w:w="580" w:type="dxa"/>
            <w:vAlign w:val="bottom"/>
          </w:tcPr>
          <w:p w:rsidR="001536F8" w:rsidRPr="00450E59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60" w:type="dxa"/>
            <w:vAlign w:val="bottom"/>
          </w:tcPr>
          <w:p w:rsidR="001536F8" w:rsidRPr="00450E59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Ведение</w:t>
            </w:r>
          </w:p>
          <w:p w:rsidR="001536F8" w:rsidRPr="00450E59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ученических</w:t>
            </w:r>
          </w:p>
          <w:p w:rsidR="001536F8" w:rsidRPr="00450E59" w:rsidRDefault="001536F8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дневников</w:t>
            </w:r>
          </w:p>
        </w:tc>
        <w:tc>
          <w:tcPr>
            <w:tcW w:w="1817" w:type="dxa"/>
            <w:vAlign w:val="bottom"/>
          </w:tcPr>
          <w:p w:rsidR="001536F8" w:rsidRPr="00450E59" w:rsidRDefault="001536F8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предупреди-</w:t>
            </w:r>
          </w:p>
          <w:p w:rsidR="001536F8" w:rsidRPr="00450E59" w:rsidRDefault="001536F8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тельный</w:t>
            </w:r>
          </w:p>
        </w:tc>
        <w:tc>
          <w:tcPr>
            <w:tcW w:w="2409" w:type="dxa"/>
            <w:vAlign w:val="bottom"/>
          </w:tcPr>
          <w:p w:rsidR="001536F8" w:rsidRPr="00450E59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Соблюдение</w:t>
            </w:r>
          </w:p>
          <w:p w:rsidR="001536F8" w:rsidRPr="00450E59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орфографическог</w:t>
            </w:r>
            <w:proofErr w:type="spellEnd"/>
          </w:p>
          <w:p w:rsidR="001536F8" w:rsidRPr="00450E59" w:rsidRDefault="001536F8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 режима</w:t>
            </w:r>
          </w:p>
        </w:tc>
        <w:tc>
          <w:tcPr>
            <w:tcW w:w="2127" w:type="dxa"/>
            <w:vAlign w:val="bottom"/>
          </w:tcPr>
          <w:p w:rsidR="001536F8" w:rsidRPr="00450E59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дневников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6-9</w:t>
            </w:r>
            <w:r w:rsidR="00262988" w:rsidRPr="00450E59">
              <w:rPr>
                <w:rFonts w:ascii="Times New Roman" w:eastAsiaTheme="minorEastAsia" w:hAnsi="Times New Roman"/>
                <w:sz w:val="28"/>
                <w:szCs w:val="28"/>
              </w:rPr>
              <w:t>,10</w:t>
            </w:r>
            <w:r w:rsidR="00DA415E" w:rsidRPr="00450E59">
              <w:rPr>
                <w:rFonts w:ascii="Times New Roman" w:eastAsiaTheme="minorEastAsia" w:hAnsi="Times New Roman"/>
                <w:sz w:val="28"/>
                <w:szCs w:val="28"/>
              </w:rPr>
              <w:t>-11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классов</w:t>
            </w:r>
          </w:p>
        </w:tc>
        <w:tc>
          <w:tcPr>
            <w:tcW w:w="1559" w:type="dxa"/>
            <w:vAlign w:val="bottom"/>
          </w:tcPr>
          <w:p w:rsidR="001536F8" w:rsidRPr="00450E59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2488" w:type="dxa"/>
            <w:vAlign w:val="bottom"/>
          </w:tcPr>
          <w:p w:rsidR="001536F8" w:rsidRPr="00450E59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1536F8" w:rsidRPr="00450E59" w:rsidRDefault="001536F8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ВР</w:t>
            </w:r>
          </w:p>
        </w:tc>
        <w:tc>
          <w:tcPr>
            <w:tcW w:w="1623" w:type="dxa"/>
            <w:vAlign w:val="bottom"/>
          </w:tcPr>
          <w:p w:rsidR="001536F8" w:rsidRPr="00450E59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</w:tr>
      <w:tr w:rsidR="001536F8" w:rsidRPr="00450E59" w:rsidTr="001536F8">
        <w:trPr>
          <w:trHeight w:val="701"/>
        </w:trPr>
        <w:tc>
          <w:tcPr>
            <w:tcW w:w="580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60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воспитательного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процесса в 6-9</w:t>
            </w:r>
            <w:r w:rsidR="00262988" w:rsidRPr="00450E59">
              <w:rPr>
                <w:rFonts w:ascii="Times New Roman" w:eastAsiaTheme="minorEastAsia" w:hAnsi="Times New Roman"/>
                <w:sz w:val="28"/>
                <w:szCs w:val="28"/>
              </w:rPr>
              <w:t>,10</w:t>
            </w:r>
            <w:r w:rsidR="00DA415E" w:rsidRPr="00450E59">
              <w:rPr>
                <w:rFonts w:ascii="Times New Roman" w:eastAsiaTheme="minorEastAsia" w:hAnsi="Times New Roman"/>
                <w:sz w:val="28"/>
                <w:szCs w:val="28"/>
              </w:rPr>
              <w:t>-11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1817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классно-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обобщающий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персональный</w:t>
            </w:r>
          </w:p>
        </w:tc>
        <w:tc>
          <w:tcPr>
            <w:tcW w:w="2409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Работа  классного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руководителя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воспитателя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адаптационный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период</w:t>
            </w:r>
          </w:p>
        </w:tc>
        <w:tc>
          <w:tcPr>
            <w:tcW w:w="2127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анализплана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посещение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кл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часов,собеседование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с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кл.рук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.,  воспитателями,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обучающимися,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59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2488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ВР</w:t>
            </w:r>
          </w:p>
        </w:tc>
        <w:tc>
          <w:tcPr>
            <w:tcW w:w="1623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Выступление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малом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педсовете,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</w:tr>
      <w:tr w:rsidR="001536F8" w:rsidRPr="00450E59" w:rsidTr="001536F8">
        <w:trPr>
          <w:trHeight w:val="701"/>
        </w:trPr>
        <w:tc>
          <w:tcPr>
            <w:tcW w:w="580" w:type="dxa"/>
            <w:vAlign w:val="bottom"/>
          </w:tcPr>
          <w:p w:rsidR="001536F8" w:rsidRPr="00450E59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560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Планы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воспитательной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классных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руководителей.</w:t>
            </w:r>
          </w:p>
        </w:tc>
        <w:tc>
          <w:tcPr>
            <w:tcW w:w="1817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предупреди-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тельный</w:t>
            </w:r>
          </w:p>
        </w:tc>
        <w:tc>
          <w:tcPr>
            <w:tcW w:w="2409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соответствие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плана целям и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задачам,  возрасту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2127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анализ планов ВР</w:t>
            </w:r>
          </w:p>
        </w:tc>
        <w:tc>
          <w:tcPr>
            <w:tcW w:w="1559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сентябрь,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январь</w:t>
            </w:r>
          </w:p>
        </w:tc>
        <w:tc>
          <w:tcPr>
            <w:tcW w:w="2488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ВР</w:t>
            </w:r>
          </w:p>
        </w:tc>
        <w:tc>
          <w:tcPr>
            <w:tcW w:w="1623" w:type="dxa"/>
          </w:tcPr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аналитическая</w:t>
            </w:r>
          </w:p>
          <w:p w:rsidR="001536F8" w:rsidRPr="00450E59" w:rsidRDefault="001536F8" w:rsidP="001536F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</w:tr>
      <w:tr w:rsidR="00D66FF7" w:rsidRPr="00450E59" w:rsidTr="00010212">
        <w:trPr>
          <w:trHeight w:val="701"/>
        </w:trPr>
        <w:tc>
          <w:tcPr>
            <w:tcW w:w="580" w:type="dxa"/>
            <w:vAlign w:val="bottom"/>
          </w:tcPr>
          <w:p w:rsidR="00D66FF7" w:rsidRPr="00450E59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560" w:type="dxa"/>
            <w:vAlign w:val="bottom"/>
          </w:tcPr>
          <w:p w:rsidR="00D66FF7" w:rsidRPr="00450E59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Изучение</w:t>
            </w:r>
          </w:p>
          <w:p w:rsidR="00D66FF7" w:rsidRPr="00450E59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уровня</w:t>
            </w:r>
          </w:p>
          <w:p w:rsidR="00D66FF7" w:rsidRPr="00450E59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воспитанности</w:t>
            </w:r>
          </w:p>
          <w:p w:rsidR="00D66FF7" w:rsidRPr="00450E59" w:rsidRDefault="00D66FF7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обучающихся.</w:t>
            </w:r>
          </w:p>
        </w:tc>
        <w:tc>
          <w:tcPr>
            <w:tcW w:w="1817" w:type="dxa"/>
          </w:tcPr>
          <w:p w:rsidR="00D66FF7" w:rsidRPr="00450E59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Фронтальный</w:t>
            </w:r>
          </w:p>
        </w:tc>
        <w:tc>
          <w:tcPr>
            <w:tcW w:w="2409" w:type="dxa"/>
            <w:vAlign w:val="bottom"/>
          </w:tcPr>
          <w:p w:rsidR="00D66FF7" w:rsidRPr="00450E59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Выявить  уровень</w:t>
            </w:r>
          </w:p>
          <w:p w:rsidR="00D66FF7" w:rsidRPr="00450E59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воспитанности</w:t>
            </w:r>
          </w:p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w w:val="94"/>
                <w:sz w:val="28"/>
                <w:szCs w:val="28"/>
              </w:rPr>
              <w:t>6-</w:t>
            </w:r>
          </w:p>
          <w:p w:rsidR="00D66FF7" w:rsidRPr="00450E59" w:rsidRDefault="00D66FF7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="00262988" w:rsidRPr="00450E59">
              <w:rPr>
                <w:rFonts w:ascii="Times New Roman" w:eastAsiaTheme="minorEastAsia" w:hAnsi="Times New Roman"/>
                <w:sz w:val="28"/>
                <w:szCs w:val="28"/>
              </w:rPr>
              <w:t>,10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127" w:type="dxa"/>
          </w:tcPr>
          <w:p w:rsidR="00D66FF7" w:rsidRPr="00450E59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59" w:type="dxa"/>
          </w:tcPr>
          <w:p w:rsidR="00D66FF7" w:rsidRPr="00450E59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488" w:type="dxa"/>
          </w:tcPr>
          <w:p w:rsidR="00D66FF7" w:rsidRPr="00450E59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психолог</w:t>
            </w:r>
          </w:p>
        </w:tc>
        <w:tc>
          <w:tcPr>
            <w:tcW w:w="1623" w:type="dxa"/>
            <w:vAlign w:val="bottom"/>
          </w:tcPr>
          <w:p w:rsidR="00D66FF7" w:rsidRPr="00450E59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сводная</w:t>
            </w:r>
          </w:p>
          <w:p w:rsidR="00D66FF7" w:rsidRPr="00450E59" w:rsidRDefault="00D66FF7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ведомость</w:t>
            </w:r>
          </w:p>
        </w:tc>
      </w:tr>
      <w:tr w:rsidR="00D66FF7" w:rsidRPr="00450E59" w:rsidTr="00D66FF7">
        <w:trPr>
          <w:trHeight w:val="701"/>
        </w:trPr>
        <w:tc>
          <w:tcPr>
            <w:tcW w:w="580" w:type="dxa"/>
            <w:vAlign w:val="bottom"/>
          </w:tcPr>
          <w:p w:rsidR="00D66FF7" w:rsidRPr="00450E59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2560" w:type="dxa"/>
          </w:tcPr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Анализ</w:t>
            </w:r>
          </w:p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результатов</w:t>
            </w:r>
          </w:p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работы за учебный</w:t>
            </w:r>
          </w:p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год.</w:t>
            </w:r>
          </w:p>
        </w:tc>
        <w:tc>
          <w:tcPr>
            <w:tcW w:w="1817" w:type="dxa"/>
          </w:tcPr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409" w:type="dxa"/>
          </w:tcPr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Изучение</w:t>
            </w:r>
          </w:p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эффективности</w:t>
            </w:r>
          </w:p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реализации</w:t>
            </w:r>
          </w:p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воспитательных</w:t>
            </w:r>
          </w:p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планов.</w:t>
            </w:r>
          </w:p>
        </w:tc>
        <w:tc>
          <w:tcPr>
            <w:tcW w:w="2127" w:type="dxa"/>
          </w:tcPr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анализ работы</w:t>
            </w:r>
          </w:p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кл.рук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., воспитателя</w:t>
            </w:r>
          </w:p>
        </w:tc>
        <w:tc>
          <w:tcPr>
            <w:tcW w:w="1559" w:type="dxa"/>
          </w:tcPr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488" w:type="dxa"/>
          </w:tcPr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классные</w:t>
            </w:r>
          </w:p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руководители,</w:t>
            </w:r>
          </w:p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23" w:type="dxa"/>
          </w:tcPr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аналитическая</w:t>
            </w:r>
          </w:p>
          <w:p w:rsidR="00D66FF7" w:rsidRPr="00450E59" w:rsidRDefault="00D66FF7" w:rsidP="00D66FF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</w:tr>
    </w:tbl>
    <w:p w:rsidR="00EE7A3C" w:rsidRPr="00450E59" w:rsidRDefault="00EE7A3C" w:rsidP="00EE7A3C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</w:p>
    <w:p w:rsidR="00D66FF7" w:rsidRPr="00450E59" w:rsidRDefault="00D66FF7" w:rsidP="00D66FF7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/>
          <w:b/>
          <w:bCs/>
          <w:sz w:val="28"/>
          <w:szCs w:val="28"/>
        </w:rPr>
      </w:pPr>
      <w:r w:rsidRPr="00450E59">
        <w:rPr>
          <w:rFonts w:ascii="Times New Roman" w:hAnsi="Times New Roman"/>
          <w:b/>
          <w:bCs/>
          <w:sz w:val="28"/>
          <w:szCs w:val="28"/>
        </w:rPr>
        <w:t>РАЗДЕЛ IX. ОХРАНА ТРУДА В КОРПУСЕ</w:t>
      </w:r>
    </w:p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6800"/>
        <w:gridCol w:w="3260"/>
        <w:gridCol w:w="3663"/>
      </w:tblGrid>
      <w:tr w:rsidR="00010212" w:rsidRPr="00450E59" w:rsidTr="00010212">
        <w:trPr>
          <w:trHeight w:val="329"/>
        </w:trPr>
        <w:tc>
          <w:tcPr>
            <w:tcW w:w="1440" w:type="dxa"/>
            <w:vAlign w:val="bottom"/>
          </w:tcPr>
          <w:p w:rsidR="00010212" w:rsidRPr="00450E59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6800" w:type="dxa"/>
            <w:vAlign w:val="bottom"/>
          </w:tcPr>
          <w:p w:rsidR="00010212" w:rsidRPr="00450E59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vAlign w:val="bottom"/>
          </w:tcPr>
          <w:p w:rsidR="00010212" w:rsidRPr="00450E59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Оформление</w:t>
            </w:r>
          </w:p>
          <w:p w:rsidR="00010212" w:rsidRPr="00450E59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документации</w:t>
            </w:r>
          </w:p>
        </w:tc>
        <w:tc>
          <w:tcPr>
            <w:tcW w:w="3663" w:type="dxa"/>
            <w:vAlign w:val="bottom"/>
          </w:tcPr>
          <w:p w:rsidR="00010212" w:rsidRPr="00450E59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Merge w:val="restart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Разработка  и  утверждение  инструкций  по  охране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труда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Приказ  об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утверждении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перечня инструкций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Выборы уполномоченных лиц по охране труда.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Протокол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заседания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профкома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председатель профкома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Создание комиссии по охране труда.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Приказ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создании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комиссии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и проведение учебы коллектива корпуса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охране труда, пожарной безопасности и действиям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чрезвычайных ситуациях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Приказ  об  организации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Проведении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учебы   по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 xml:space="preserve">охране  </w:t>
            </w:r>
            <w:proofErr w:type="spellStart"/>
            <w:r w:rsidRPr="00450E59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труда,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пожарной</w:t>
            </w:r>
            <w:proofErr w:type="spellEnd"/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безопасности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действиям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чрезвычайных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ситуациях;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График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обучения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 директора по АХР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административно-общественного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контроля по охране труда.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Журнал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административно-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общественного контроля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ОТ;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Приказы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состоянии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ОТ.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Подготовка к отопительному сезону.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Акт    общего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Осмотра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зданий  по  подготовке  к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зиме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инструктажей по охране труда, по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противопожарной безопасности с обучающимися.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Журнал регистрации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инструктажей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Учителя-предметники,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классные руководители,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Тренировочное занятие по эвакуации детей из здания.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Приказ директора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450E59" w:rsidRDefault="007E26DC" w:rsidP="007E2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знаний по охране труда и техники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безопасности работников ОУ (администрация,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учителя химии, физики, труда, биологии,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физкультуры)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Журнал проверок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Комиссия по ОТ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Приобретение спецодежды и средств индивидуальной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защиты.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Заявления работников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Периодический медицинский осмотр работников.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Список работников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800" w:type="dxa"/>
            <w:vAlign w:val="bottom"/>
          </w:tcPr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Тренировочное занятие по эвакуации детей из здания.</w:t>
            </w:r>
          </w:p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«Угроза терроризма».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Приказ по корпусу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450E59" w:rsidRDefault="007E26DC" w:rsidP="007E2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6800" w:type="dxa"/>
            <w:vAlign w:val="bottom"/>
          </w:tcPr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состояния пожарной безопасности и</w:t>
            </w:r>
          </w:p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санитарно-гигиенических условий в СКК.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Акт проверки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Разработка и утверждение инструкций по охране</w:t>
            </w:r>
          </w:p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труда:</w:t>
            </w:r>
          </w:p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педагогический коллектив;</w:t>
            </w:r>
          </w:p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- техперсонал.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Приказ на утверждение</w:t>
            </w:r>
          </w:p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инструкций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450E59" w:rsidRDefault="007E26DC" w:rsidP="007E26D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6800" w:type="dxa"/>
            <w:vAlign w:val="bottom"/>
          </w:tcPr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соблюдения инструкций по охране труда в</w:t>
            </w:r>
          </w:p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ОУ.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Приказ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450E59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Расширенное совещание комиссии по охране труда по</w:t>
            </w:r>
          </w:p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итогам  проверки.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Сообщение,</w:t>
            </w:r>
          </w:p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распоряжение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Председатель комиссии по ОТ,</w:t>
            </w:r>
          </w:p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Беседы с обучающимися о соблюдении ППБ на</w:t>
            </w:r>
          </w:p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новогодних елках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Приказ директора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Классные руководители,</w:t>
            </w:r>
          </w:p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январь</w:t>
            </w:r>
          </w:p>
        </w:tc>
        <w:tc>
          <w:tcPr>
            <w:tcW w:w="680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Проведение повторных инструктажей по охране труда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Журнал инструктажей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соответствии с должностными обязанностями</w:t>
            </w:r>
          </w:p>
        </w:tc>
      </w:tr>
      <w:tr w:rsidR="007E26DC" w:rsidRPr="00450E59" w:rsidTr="00010212">
        <w:trPr>
          <w:trHeight w:val="372"/>
        </w:trPr>
        <w:tc>
          <w:tcPr>
            <w:tcW w:w="1440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</w:tc>
        <w:tc>
          <w:tcPr>
            <w:tcW w:w="6800" w:type="dxa"/>
            <w:vAlign w:val="bottom"/>
          </w:tcPr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Анализ травматизма в ОУ среди работников и</w:t>
            </w:r>
          </w:p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обучающихся.</w:t>
            </w:r>
          </w:p>
        </w:tc>
        <w:tc>
          <w:tcPr>
            <w:tcW w:w="3260" w:type="dxa"/>
            <w:vAlign w:val="bottom"/>
          </w:tcPr>
          <w:p w:rsidR="007E26DC" w:rsidRPr="00450E59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  <w:tc>
          <w:tcPr>
            <w:tcW w:w="3663" w:type="dxa"/>
            <w:vAlign w:val="bottom"/>
          </w:tcPr>
          <w:p w:rsidR="007E26DC" w:rsidRPr="00450E59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88276B" w:rsidRPr="00450E59" w:rsidTr="00010212">
        <w:trPr>
          <w:trHeight w:val="372"/>
        </w:trPr>
        <w:tc>
          <w:tcPr>
            <w:tcW w:w="1440" w:type="dxa"/>
            <w:vAlign w:val="bottom"/>
          </w:tcPr>
          <w:p w:rsidR="0088276B" w:rsidRPr="00450E59" w:rsidRDefault="0088276B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800" w:type="dxa"/>
            <w:vAlign w:val="bottom"/>
          </w:tcPr>
          <w:p w:rsidR="0088276B" w:rsidRPr="00450E59" w:rsidRDefault="0088276B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состояния пожарной безопасности и</w:t>
            </w:r>
          </w:p>
          <w:p w:rsidR="0088276B" w:rsidRPr="00450E59" w:rsidRDefault="0088276B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санитарно-гигиенических условий в ОУ.</w:t>
            </w:r>
          </w:p>
        </w:tc>
        <w:tc>
          <w:tcPr>
            <w:tcW w:w="3260" w:type="dxa"/>
            <w:vAlign w:val="bottom"/>
          </w:tcPr>
          <w:p w:rsidR="0088276B" w:rsidRPr="00450E59" w:rsidRDefault="0088276B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Акт проверки</w:t>
            </w:r>
          </w:p>
        </w:tc>
        <w:tc>
          <w:tcPr>
            <w:tcW w:w="3663" w:type="dxa"/>
            <w:vAlign w:val="bottom"/>
          </w:tcPr>
          <w:p w:rsidR="0088276B" w:rsidRPr="00450E59" w:rsidRDefault="0088276B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88276B" w:rsidRPr="00450E59" w:rsidRDefault="0088276B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2A49E8" w:rsidRPr="00450E59" w:rsidTr="002A49E8">
        <w:trPr>
          <w:trHeight w:val="372"/>
        </w:trPr>
        <w:tc>
          <w:tcPr>
            <w:tcW w:w="1440" w:type="dxa"/>
            <w:vAlign w:val="bottom"/>
          </w:tcPr>
          <w:p w:rsidR="002A49E8" w:rsidRPr="00450E59" w:rsidRDefault="002A49E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</w:tc>
        <w:tc>
          <w:tcPr>
            <w:tcW w:w="6800" w:type="dxa"/>
            <w:vAlign w:val="bottom"/>
          </w:tcPr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Периодический медицинский осмотр обучающихся</w:t>
            </w:r>
          </w:p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корпуса.</w:t>
            </w:r>
          </w:p>
        </w:tc>
        <w:tc>
          <w:tcPr>
            <w:tcW w:w="3260" w:type="dxa"/>
            <w:vAlign w:val="bottom"/>
          </w:tcPr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Приказ медицинского</w:t>
            </w:r>
          </w:p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3663" w:type="dxa"/>
          </w:tcPr>
          <w:p w:rsidR="002A49E8" w:rsidRPr="00450E59" w:rsidRDefault="002A49E8" w:rsidP="002A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2A49E8" w:rsidRPr="00450E59" w:rsidTr="00303706">
        <w:trPr>
          <w:trHeight w:val="372"/>
        </w:trPr>
        <w:tc>
          <w:tcPr>
            <w:tcW w:w="1440" w:type="dxa"/>
            <w:vAlign w:val="bottom"/>
          </w:tcPr>
          <w:p w:rsidR="002A49E8" w:rsidRPr="00450E59" w:rsidRDefault="002A49E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6800" w:type="dxa"/>
            <w:vAlign w:val="bottom"/>
          </w:tcPr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документации по охране труда в ОУ.</w:t>
            </w:r>
          </w:p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Анализ работы по выполнению законодательства по</w:t>
            </w:r>
          </w:p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охране труда.</w:t>
            </w:r>
          </w:p>
        </w:tc>
        <w:tc>
          <w:tcPr>
            <w:tcW w:w="3260" w:type="dxa"/>
            <w:vAlign w:val="bottom"/>
          </w:tcPr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Приказ, распоряжение</w:t>
            </w:r>
          </w:p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итогам проверки</w:t>
            </w:r>
          </w:p>
        </w:tc>
        <w:tc>
          <w:tcPr>
            <w:tcW w:w="3663" w:type="dxa"/>
            <w:vAlign w:val="bottom"/>
          </w:tcPr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Комиссия по ОТ</w:t>
            </w:r>
          </w:p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Председатель комиссии по ОТ</w:t>
            </w:r>
          </w:p>
        </w:tc>
      </w:tr>
      <w:tr w:rsidR="002A49E8" w:rsidRPr="00450E59" w:rsidTr="00303706">
        <w:trPr>
          <w:trHeight w:val="372"/>
        </w:trPr>
        <w:tc>
          <w:tcPr>
            <w:tcW w:w="1440" w:type="dxa"/>
            <w:vAlign w:val="bottom"/>
          </w:tcPr>
          <w:p w:rsidR="002A49E8" w:rsidRPr="00450E59" w:rsidRDefault="002A49E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6800" w:type="dxa"/>
            <w:vAlign w:val="bottom"/>
          </w:tcPr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Ремонт помещений ОУ</w:t>
            </w:r>
          </w:p>
        </w:tc>
        <w:tc>
          <w:tcPr>
            <w:tcW w:w="3260" w:type="dxa"/>
            <w:vAlign w:val="bottom"/>
          </w:tcPr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План ремонтных работ</w:t>
            </w:r>
          </w:p>
        </w:tc>
        <w:tc>
          <w:tcPr>
            <w:tcW w:w="3663" w:type="dxa"/>
            <w:vAlign w:val="bottom"/>
          </w:tcPr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2A49E8" w:rsidRPr="00450E59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2A49E8" w:rsidRPr="00450E59" w:rsidTr="002A49E8">
        <w:trPr>
          <w:trHeight w:val="372"/>
        </w:trPr>
        <w:tc>
          <w:tcPr>
            <w:tcW w:w="1440" w:type="dxa"/>
            <w:vAlign w:val="bottom"/>
          </w:tcPr>
          <w:p w:rsidR="002A49E8" w:rsidRPr="00450E59" w:rsidRDefault="00303706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август</w:t>
            </w:r>
          </w:p>
        </w:tc>
        <w:tc>
          <w:tcPr>
            <w:tcW w:w="6800" w:type="dxa"/>
            <w:vAlign w:val="bottom"/>
          </w:tcPr>
          <w:p w:rsidR="002A49E8" w:rsidRPr="00450E59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Приемка корпуса к ному учебному году.</w:t>
            </w:r>
          </w:p>
        </w:tc>
        <w:tc>
          <w:tcPr>
            <w:tcW w:w="3260" w:type="dxa"/>
            <w:vAlign w:val="bottom"/>
          </w:tcPr>
          <w:p w:rsidR="002A49E8" w:rsidRPr="00450E59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Акт готовности ОУ</w:t>
            </w:r>
          </w:p>
        </w:tc>
        <w:tc>
          <w:tcPr>
            <w:tcW w:w="3663" w:type="dxa"/>
          </w:tcPr>
          <w:p w:rsidR="002A49E8" w:rsidRPr="00450E59" w:rsidRDefault="00303706" w:rsidP="002A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03706" w:rsidRPr="00450E59" w:rsidTr="00010212">
        <w:trPr>
          <w:trHeight w:val="372"/>
        </w:trPr>
        <w:tc>
          <w:tcPr>
            <w:tcW w:w="1440" w:type="dxa"/>
            <w:vAlign w:val="bottom"/>
          </w:tcPr>
          <w:p w:rsidR="00303706" w:rsidRPr="00450E59" w:rsidRDefault="00303706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303706" w:rsidRPr="00450E59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Приемка кабинетов (химии, физики, информатики,</w:t>
            </w:r>
          </w:p>
          <w:p w:rsidR="00303706" w:rsidRPr="00450E59" w:rsidRDefault="00303706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мастерских, спортзала)</w:t>
            </w:r>
          </w:p>
        </w:tc>
        <w:tc>
          <w:tcPr>
            <w:tcW w:w="3260" w:type="dxa"/>
            <w:vAlign w:val="bottom"/>
          </w:tcPr>
          <w:p w:rsidR="00303706" w:rsidRPr="00450E59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Акт-разрешение на ввод</w:t>
            </w:r>
          </w:p>
          <w:p w:rsidR="00303706" w:rsidRPr="00450E59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эксплуатацию</w:t>
            </w:r>
          </w:p>
          <w:p w:rsidR="00303706" w:rsidRPr="00450E59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оборудования в</w:t>
            </w:r>
          </w:p>
          <w:p w:rsidR="00303706" w:rsidRPr="00450E59" w:rsidRDefault="00303706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кабинетах и мастерских</w:t>
            </w:r>
          </w:p>
        </w:tc>
        <w:tc>
          <w:tcPr>
            <w:tcW w:w="3663" w:type="dxa"/>
            <w:vAlign w:val="bottom"/>
          </w:tcPr>
          <w:p w:rsidR="00303706" w:rsidRPr="00450E59" w:rsidRDefault="00303706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937D64" w:rsidRPr="00450E59" w:rsidTr="00010212">
        <w:trPr>
          <w:trHeight w:val="372"/>
        </w:trPr>
        <w:tc>
          <w:tcPr>
            <w:tcW w:w="1440" w:type="dxa"/>
            <w:vAlign w:val="bottom"/>
          </w:tcPr>
          <w:p w:rsidR="00937D64" w:rsidRPr="00450E59" w:rsidRDefault="00937D64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Оформление актов испытания спортивных снарядов и</w:t>
            </w:r>
          </w:p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оборудования кабинетов.</w:t>
            </w:r>
          </w:p>
        </w:tc>
        <w:tc>
          <w:tcPr>
            <w:tcW w:w="3260" w:type="dxa"/>
            <w:vAlign w:val="bottom"/>
          </w:tcPr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Акт-разрешение на</w:t>
            </w:r>
          </w:p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проведение занятий в</w:t>
            </w:r>
          </w:p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мастерских, спортивных</w:t>
            </w:r>
          </w:p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снарядов</w:t>
            </w:r>
          </w:p>
        </w:tc>
        <w:tc>
          <w:tcPr>
            <w:tcW w:w="3663" w:type="dxa"/>
            <w:vAlign w:val="bottom"/>
          </w:tcPr>
          <w:p w:rsidR="00937D64" w:rsidRPr="00450E59" w:rsidRDefault="00937D64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937D64" w:rsidRPr="00450E59" w:rsidTr="00010212">
        <w:trPr>
          <w:trHeight w:val="372"/>
        </w:trPr>
        <w:tc>
          <w:tcPr>
            <w:tcW w:w="1440" w:type="dxa"/>
            <w:vAlign w:val="bottom"/>
          </w:tcPr>
          <w:p w:rsidR="00937D64" w:rsidRPr="00450E59" w:rsidRDefault="00937D64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инструктажей по охране труда: вводного,</w:t>
            </w:r>
          </w:p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первичного на рабочем месте и повторного.</w:t>
            </w:r>
          </w:p>
        </w:tc>
        <w:tc>
          <w:tcPr>
            <w:tcW w:w="3260" w:type="dxa"/>
            <w:vAlign w:val="bottom"/>
          </w:tcPr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Журнал регистрации</w:t>
            </w:r>
          </w:p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инструктажей</w:t>
            </w:r>
          </w:p>
        </w:tc>
        <w:tc>
          <w:tcPr>
            <w:tcW w:w="3663" w:type="dxa"/>
            <w:vAlign w:val="bottom"/>
          </w:tcPr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937D64" w:rsidRPr="00450E59" w:rsidTr="00937D64">
        <w:trPr>
          <w:trHeight w:val="1550"/>
        </w:trPr>
        <w:tc>
          <w:tcPr>
            <w:tcW w:w="1440" w:type="dxa"/>
            <w:vAlign w:val="bottom"/>
          </w:tcPr>
          <w:p w:rsidR="00937D64" w:rsidRPr="00450E59" w:rsidRDefault="00937D64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инструктажей по пожарной и</w:t>
            </w:r>
          </w:p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электробезопасности на 1 группу риска.</w:t>
            </w:r>
          </w:p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Зарядка огнетушителей.</w:t>
            </w:r>
          </w:p>
        </w:tc>
        <w:tc>
          <w:tcPr>
            <w:tcW w:w="3260" w:type="dxa"/>
            <w:vAlign w:val="bottom"/>
          </w:tcPr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Журнал регистрации</w:t>
            </w:r>
          </w:p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инструктажей</w:t>
            </w:r>
          </w:p>
        </w:tc>
        <w:tc>
          <w:tcPr>
            <w:tcW w:w="3663" w:type="dxa"/>
            <w:vAlign w:val="bottom"/>
          </w:tcPr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</w:tbl>
    <w:p w:rsidR="00010212" w:rsidRPr="00450E59" w:rsidRDefault="00010212" w:rsidP="00D66FF7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/>
          <w:sz w:val="24"/>
          <w:szCs w:val="24"/>
        </w:rPr>
      </w:pPr>
    </w:p>
    <w:p w:rsidR="00937D64" w:rsidRPr="00450E59" w:rsidRDefault="00937D64" w:rsidP="00937D64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 w:rsidRPr="00450E59">
        <w:rPr>
          <w:rFonts w:ascii="Times New Roman" w:hAnsi="Times New Roman"/>
          <w:b/>
          <w:bCs/>
          <w:sz w:val="28"/>
          <w:szCs w:val="28"/>
        </w:rPr>
        <w:t>РАЗДЕЛ X. СОЦИАЛЬНАЯ ЗАЩИТА ПЕДАГОГОВ И ВОСПИТАННИКОВ</w:t>
      </w:r>
    </w:p>
    <w:tbl>
      <w:tblPr>
        <w:tblW w:w="151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980"/>
        <w:gridCol w:w="4820"/>
        <w:gridCol w:w="1840"/>
        <w:gridCol w:w="2560"/>
        <w:gridCol w:w="2388"/>
      </w:tblGrid>
      <w:tr w:rsidR="00937D64" w:rsidRPr="00450E59" w:rsidTr="00937D64">
        <w:trPr>
          <w:trHeight w:val="329"/>
        </w:trPr>
        <w:tc>
          <w:tcPr>
            <w:tcW w:w="580" w:type="dxa"/>
            <w:vAlign w:val="bottom"/>
          </w:tcPr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80" w:type="dxa"/>
            <w:vAlign w:val="bottom"/>
          </w:tcPr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820" w:type="dxa"/>
            <w:vAlign w:val="bottom"/>
          </w:tcPr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40" w:type="dxa"/>
            <w:vAlign w:val="bottom"/>
          </w:tcPr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60" w:type="dxa"/>
            <w:vAlign w:val="bottom"/>
          </w:tcPr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388" w:type="dxa"/>
            <w:vAlign w:val="bottom"/>
          </w:tcPr>
          <w:p w:rsidR="00937D64" w:rsidRPr="00450E59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Результат (итог)</w:t>
            </w:r>
          </w:p>
        </w:tc>
      </w:tr>
      <w:tr w:rsidR="00937D64" w:rsidRPr="00450E59" w:rsidTr="00937D64">
        <w:trPr>
          <w:trHeight w:val="329"/>
        </w:trPr>
        <w:tc>
          <w:tcPr>
            <w:tcW w:w="580" w:type="dxa"/>
          </w:tcPr>
          <w:p w:rsidR="00937D64" w:rsidRPr="00450E59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937D64" w:rsidRPr="00450E59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Издание приказов</w:t>
            </w:r>
          </w:p>
        </w:tc>
        <w:tc>
          <w:tcPr>
            <w:tcW w:w="4820" w:type="dxa"/>
          </w:tcPr>
          <w:p w:rsidR="00937D64" w:rsidRPr="00450E59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тарификационных</w:t>
            </w:r>
          </w:p>
          <w:p w:rsidR="00937D64" w:rsidRPr="00450E59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доплатах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проверку</w:t>
            </w:r>
          </w:p>
          <w:p w:rsidR="00937D64" w:rsidRPr="00450E59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письменных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</w:t>
            </w:r>
          </w:p>
          <w:p w:rsidR="00937D64" w:rsidRPr="00450E59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воспитанников.</w:t>
            </w:r>
          </w:p>
          <w:p w:rsidR="00937D64" w:rsidRPr="00450E59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компенсационных</w:t>
            </w:r>
          </w:p>
          <w:p w:rsidR="00937D64" w:rsidRPr="00450E59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доплатах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работу  в  неблагоприятных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условиях</w:t>
            </w:r>
          </w:p>
          <w:p w:rsidR="00937D64" w:rsidRPr="00450E59" w:rsidRDefault="00937D64" w:rsidP="00937D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труда.</w:t>
            </w:r>
          </w:p>
        </w:tc>
        <w:tc>
          <w:tcPr>
            <w:tcW w:w="1840" w:type="dxa"/>
          </w:tcPr>
          <w:p w:rsidR="00937D64" w:rsidRPr="00450E59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2560" w:type="dxa"/>
          </w:tcPr>
          <w:p w:rsidR="00937D64" w:rsidRPr="00450E59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  <w:tc>
          <w:tcPr>
            <w:tcW w:w="2388" w:type="dxa"/>
          </w:tcPr>
          <w:p w:rsidR="00937D64" w:rsidRPr="00450E59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Выступление на</w:t>
            </w:r>
          </w:p>
          <w:p w:rsidR="00937D64" w:rsidRPr="00450E59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административном</w:t>
            </w:r>
          </w:p>
          <w:p w:rsidR="00937D64" w:rsidRPr="00450E59" w:rsidRDefault="00937D64" w:rsidP="00937D6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совещании.</w:t>
            </w:r>
          </w:p>
        </w:tc>
      </w:tr>
      <w:tr w:rsidR="001812DB" w:rsidRPr="00450E59" w:rsidTr="001812DB">
        <w:trPr>
          <w:trHeight w:val="329"/>
        </w:trPr>
        <w:tc>
          <w:tcPr>
            <w:tcW w:w="580" w:type="dxa"/>
          </w:tcPr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980" w:type="dxa"/>
          </w:tcPr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Изучение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руководящих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документов</w:t>
            </w:r>
          </w:p>
        </w:tc>
        <w:tc>
          <w:tcPr>
            <w:tcW w:w="4820" w:type="dxa"/>
          </w:tcPr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Конституция РФ (ст.34.)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Закон   РФ   “Об   образовании   в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Российской Федерации”.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Национальная  доктрина  образования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Российской Федерации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Концепция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модернизации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образования.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Конвенция о правах ребенка.</w:t>
            </w:r>
            <w:r w:rsidR="00262988"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Устав кадетского корпуса, локальные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акты кадетского корпуса.</w:t>
            </w:r>
          </w:p>
        </w:tc>
        <w:tc>
          <w:tcPr>
            <w:tcW w:w="1840" w:type="dxa"/>
          </w:tcPr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  <w:p w:rsidR="001812DB" w:rsidRPr="00450E59" w:rsidRDefault="00C62F02" w:rsidP="001812D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2018</w:t>
            </w:r>
            <w:r w:rsidR="001812DB" w:rsidRPr="00450E59">
              <w:rPr>
                <w:rFonts w:ascii="Times New Roman" w:eastAsiaTheme="minorEastAsia" w:hAnsi="Times New Roman"/>
                <w:sz w:val="28"/>
                <w:szCs w:val="28"/>
              </w:rPr>
              <w:t>г.-</w:t>
            </w:r>
          </w:p>
        </w:tc>
        <w:tc>
          <w:tcPr>
            <w:tcW w:w="2560" w:type="dxa"/>
          </w:tcPr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Директор, зам.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директора по УВР,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2388" w:type="dxa"/>
          </w:tcPr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Выступление на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административном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совещании.</w:t>
            </w:r>
          </w:p>
        </w:tc>
      </w:tr>
      <w:tr w:rsidR="001812DB" w:rsidRPr="00450E59" w:rsidTr="00937D64">
        <w:trPr>
          <w:trHeight w:val="329"/>
        </w:trPr>
        <w:tc>
          <w:tcPr>
            <w:tcW w:w="580" w:type="dxa"/>
          </w:tcPr>
          <w:p w:rsidR="001812DB" w:rsidRPr="00450E59" w:rsidRDefault="001812DB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980" w:type="dxa"/>
          </w:tcPr>
          <w:p w:rsidR="001812DB" w:rsidRPr="00450E59" w:rsidRDefault="001812DB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Выполнение мероприятий</w:t>
            </w:r>
          </w:p>
        </w:tc>
        <w:tc>
          <w:tcPr>
            <w:tcW w:w="4820" w:type="dxa"/>
          </w:tcPr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Корректировка   в   соответствии с существующим  законодательством  и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наличием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финансовых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средств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системы  и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порядка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материального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стимулирования   труда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работников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кадетского корпуса.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диагностики</w:t>
            </w:r>
          </w:p>
          <w:p w:rsidR="001812DB" w:rsidRPr="00450E59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Материального обеспечения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контингента воспитанников.</w:t>
            </w:r>
          </w:p>
        </w:tc>
        <w:tc>
          <w:tcPr>
            <w:tcW w:w="1840" w:type="dxa"/>
          </w:tcPr>
          <w:p w:rsidR="001812DB" w:rsidRPr="00450E59" w:rsidRDefault="001812DB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  <w:p w:rsidR="001812DB" w:rsidRPr="00450E59" w:rsidRDefault="001812DB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2560" w:type="dxa"/>
          </w:tcPr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Директор, зам. директора по УВР,</w:t>
            </w:r>
          </w:p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зам. директора по</w:t>
            </w:r>
          </w:p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ВР, Гл. бухгалтер</w:t>
            </w:r>
          </w:p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Соцпедагог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, зам.</w:t>
            </w:r>
          </w:p>
          <w:p w:rsidR="001812DB" w:rsidRPr="00450E59" w:rsidRDefault="001812DB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1812DB" w:rsidRPr="00450E59" w:rsidRDefault="003D2DB2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Выступление на административном совещании.</w:t>
            </w:r>
          </w:p>
        </w:tc>
      </w:tr>
    </w:tbl>
    <w:p w:rsidR="003D2DB2" w:rsidRPr="00450E59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b/>
          <w:bCs/>
          <w:sz w:val="28"/>
          <w:szCs w:val="28"/>
        </w:rPr>
      </w:pPr>
    </w:p>
    <w:p w:rsidR="003D2DB2" w:rsidRPr="00450E59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b/>
          <w:bCs/>
          <w:sz w:val="28"/>
          <w:szCs w:val="28"/>
        </w:rPr>
      </w:pPr>
      <w:r w:rsidRPr="00450E59">
        <w:rPr>
          <w:rFonts w:ascii="Times New Roman" w:hAnsi="Times New Roman"/>
          <w:b/>
          <w:bCs/>
          <w:sz w:val="28"/>
          <w:szCs w:val="28"/>
        </w:rPr>
        <w:t>РАЗДЕЛ XI. УКРЕПЛЕНИЕ УЧЕБНО-МАТЕРИАЛЬНОЙ БАЗЫ.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0"/>
        <w:gridCol w:w="2680"/>
        <w:gridCol w:w="4400"/>
      </w:tblGrid>
      <w:tr w:rsidR="003D2DB2" w:rsidRPr="00450E59" w:rsidTr="00F50B07">
        <w:trPr>
          <w:trHeight w:val="329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D2DB2" w:rsidRPr="00450E59" w:rsidTr="00F50B07">
        <w:trPr>
          <w:trHeight w:val="53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Приемка кабинетов, спортзала, мастерских. (Акты испытаний)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август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D2DB2" w:rsidRPr="00450E59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Приобретение огнетушителей.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август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F50B07">
        <w:trPr>
          <w:trHeight w:val="58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3D2DB2" w:rsidRPr="00450E59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Соблюдение норм светового режима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хозтоваров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F50B07">
        <w:trPr>
          <w:trHeight w:val="58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3D2DB2" w:rsidRPr="00450E59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выполнения сметы.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сентябрь, декабрь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D2DB2" w:rsidRPr="00450E59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Оформление финансовой документации.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D2DB2" w:rsidRPr="00450E59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F50B07">
        <w:trPr>
          <w:trHeight w:val="307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Приобретение товаров для кадет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Пополнение корпусной библиотеки.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262988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D2DB2" w:rsidRPr="00450E59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Написание ходатайства на выделение средств по улучшению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D2DB2" w:rsidRPr="00450E59" w:rsidTr="00F50B07">
        <w:trPr>
          <w:trHeight w:val="372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МТБ.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D2DB2" w:rsidRPr="00450E59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инвентаря.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F50B07">
        <w:trPr>
          <w:trHeight w:val="306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Рейд по проверке мебели.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F50B07">
        <w:trPr>
          <w:trHeight w:val="56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Ремонт мебели.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F50B07">
        <w:trPr>
          <w:trHeight w:val="306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санитарного состояния корпуса.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3D2DB2">
        <w:trPr>
          <w:trHeight w:val="304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Подготовка к зиме здания корпуса.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</w:tbl>
    <w:p w:rsidR="003D2DB2" w:rsidRPr="00450E59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sz w:val="24"/>
          <w:szCs w:val="24"/>
        </w:rPr>
      </w:pPr>
    </w:p>
    <w:p w:rsidR="00604615" w:rsidRPr="00450E59" w:rsidRDefault="00604615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1" w:type="dxa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0"/>
        <w:gridCol w:w="2680"/>
        <w:gridCol w:w="4091"/>
      </w:tblGrid>
      <w:tr w:rsidR="003D2DB2" w:rsidRPr="00450E59" w:rsidTr="003D2DB2">
        <w:trPr>
          <w:trHeight w:val="324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Подготовка сметы на новый финансовый год.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4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D2DB2" w:rsidRPr="00450E59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3D2DB2">
        <w:trPr>
          <w:trHeight w:val="306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Инвентаризация.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3D2DB2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Выполнение предписаний пожарной части.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3D2DB2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Рейд по сохранности учебников.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раз в четверть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библиотекарь</w:t>
            </w:r>
          </w:p>
        </w:tc>
      </w:tr>
      <w:tr w:rsidR="003D2DB2" w:rsidRPr="00450E59" w:rsidTr="003D2DB2">
        <w:trPr>
          <w:trHeight w:val="58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3D2DB2" w:rsidRPr="00450E59" w:rsidTr="003D2DB2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Подготовка инвентаря для уборки территории.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август, апрель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3D2DB2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Составление плана ремонтных работ в период лета.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3D2DB2">
        <w:trPr>
          <w:trHeight w:val="58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3D2DB2" w:rsidRPr="00450E59" w:rsidTr="003D2DB2">
        <w:trPr>
          <w:trHeight w:val="305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Подготовка к работе трудовой бригады (материал, инструменты).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3D2DB2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Заявка на приобретение учебников.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библиотекарь</w:t>
            </w:r>
          </w:p>
        </w:tc>
      </w:tr>
      <w:tr w:rsidR="003D2DB2" w:rsidRPr="00450E59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3D2DB2">
        <w:trPr>
          <w:trHeight w:val="306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и проведение ремонта корпуса.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3D2DB2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работы трудовой бригады.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3D2DB2">
        <w:trPr>
          <w:trHeight w:val="306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Ремонт классных помещений после замены электропроводки.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450E59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450E59" w:rsidTr="003D2DB2">
        <w:trPr>
          <w:trHeight w:val="304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Выполнение предписаний СЭС.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</w:tbl>
    <w:p w:rsidR="003D2DB2" w:rsidRPr="00450E59" w:rsidRDefault="003D2DB2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DB2" w:rsidRPr="00450E59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Times New Roman" w:hAnsi="Times New Roman"/>
          <w:sz w:val="24"/>
          <w:szCs w:val="24"/>
        </w:rPr>
      </w:pPr>
      <w:r w:rsidRPr="00450E59">
        <w:rPr>
          <w:rFonts w:ascii="Times New Roman" w:hAnsi="Times New Roman"/>
          <w:b/>
          <w:bCs/>
          <w:sz w:val="28"/>
          <w:szCs w:val="28"/>
        </w:rPr>
        <w:t>РАЗДЕЛ XII. РЕЖИМ РАБОТЫ КОРПУСА</w:t>
      </w:r>
    </w:p>
    <w:p w:rsidR="003D2DB2" w:rsidRPr="00450E59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 w:rsidRPr="00450E59">
        <w:rPr>
          <w:rFonts w:ascii="Times New Roman" w:hAnsi="Times New Roman"/>
          <w:b/>
          <w:bCs/>
          <w:sz w:val="28"/>
          <w:szCs w:val="28"/>
        </w:rPr>
        <w:t>Циклограмма работы ГБОУ РО «Орловский казачий кадетский корпус»</w:t>
      </w:r>
    </w:p>
    <w:p w:rsidR="003D2DB2" w:rsidRPr="00450E59" w:rsidRDefault="003D2DB2" w:rsidP="003D2DB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3D2DB2" w:rsidRPr="00450E59" w:rsidRDefault="003D2DB2" w:rsidP="003D2D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40"/>
        <w:jc w:val="both"/>
        <w:rPr>
          <w:rFonts w:ascii="Times New Roman" w:hAnsi="Times New Roman"/>
          <w:sz w:val="28"/>
          <w:szCs w:val="28"/>
        </w:rPr>
      </w:pPr>
      <w:r w:rsidRPr="00450E59">
        <w:rPr>
          <w:rFonts w:ascii="Times New Roman" w:hAnsi="Times New Roman"/>
          <w:sz w:val="28"/>
          <w:szCs w:val="28"/>
        </w:rPr>
        <w:t>Сокращения, используемые в циклограмме</w:t>
      </w:r>
      <w:r w:rsidRPr="00450E59">
        <w:rPr>
          <w:rFonts w:ascii="Times New Roman" w:hAnsi="Times New Roman"/>
          <w:b/>
          <w:bCs/>
          <w:sz w:val="28"/>
          <w:szCs w:val="28"/>
        </w:rPr>
        <w:t>:</w:t>
      </w:r>
      <w:r w:rsidRPr="00450E59">
        <w:rPr>
          <w:rFonts w:ascii="Times New Roman" w:hAnsi="Times New Roman"/>
          <w:sz w:val="28"/>
          <w:szCs w:val="28"/>
        </w:rPr>
        <w:t xml:space="preserve"> </w:t>
      </w:r>
      <w:r w:rsidRPr="00450E59">
        <w:rPr>
          <w:rFonts w:ascii="Times New Roman" w:hAnsi="Times New Roman"/>
          <w:b/>
          <w:bCs/>
          <w:sz w:val="28"/>
          <w:szCs w:val="28"/>
        </w:rPr>
        <w:t>А–</w:t>
      </w:r>
      <w:r w:rsidRPr="00450E59">
        <w:rPr>
          <w:rFonts w:ascii="Times New Roman" w:hAnsi="Times New Roman"/>
          <w:sz w:val="28"/>
          <w:szCs w:val="28"/>
        </w:rPr>
        <w:t xml:space="preserve">администрация, </w:t>
      </w:r>
      <w:r w:rsidRPr="00450E59">
        <w:rPr>
          <w:rFonts w:ascii="Times New Roman" w:hAnsi="Times New Roman"/>
          <w:b/>
          <w:bCs/>
          <w:sz w:val="28"/>
          <w:szCs w:val="28"/>
        </w:rPr>
        <w:t>Д</w:t>
      </w:r>
      <w:r w:rsidRPr="00450E59">
        <w:rPr>
          <w:rFonts w:ascii="Times New Roman" w:hAnsi="Times New Roman"/>
          <w:sz w:val="28"/>
          <w:szCs w:val="28"/>
        </w:rPr>
        <w:t xml:space="preserve">-директор, </w:t>
      </w:r>
      <w:r w:rsidRPr="00450E59">
        <w:rPr>
          <w:rFonts w:ascii="Times New Roman" w:hAnsi="Times New Roman"/>
          <w:b/>
          <w:bCs/>
          <w:sz w:val="28"/>
          <w:szCs w:val="28"/>
        </w:rPr>
        <w:t>УВР</w:t>
      </w:r>
      <w:r w:rsidRPr="00450E59">
        <w:rPr>
          <w:rFonts w:ascii="Times New Roman" w:hAnsi="Times New Roman"/>
          <w:sz w:val="28"/>
          <w:szCs w:val="28"/>
        </w:rPr>
        <w:t xml:space="preserve"> – заместитель директора по учебно-воспитательной работе</w:t>
      </w:r>
      <w:r w:rsidRPr="00450E59">
        <w:rPr>
          <w:rFonts w:ascii="Times New Roman" w:hAnsi="Times New Roman"/>
          <w:b/>
          <w:bCs/>
          <w:sz w:val="28"/>
          <w:szCs w:val="28"/>
        </w:rPr>
        <w:t>,</w:t>
      </w:r>
      <w:r w:rsidRPr="00450E59">
        <w:rPr>
          <w:rFonts w:ascii="Times New Roman" w:hAnsi="Times New Roman"/>
          <w:sz w:val="28"/>
          <w:szCs w:val="28"/>
        </w:rPr>
        <w:t xml:space="preserve"> </w:t>
      </w:r>
      <w:r w:rsidRPr="00450E59">
        <w:rPr>
          <w:rFonts w:ascii="Times New Roman" w:hAnsi="Times New Roman"/>
          <w:b/>
          <w:bCs/>
          <w:sz w:val="28"/>
          <w:szCs w:val="28"/>
        </w:rPr>
        <w:t>ВР</w:t>
      </w:r>
      <w:r w:rsidRPr="00450E59">
        <w:rPr>
          <w:rFonts w:ascii="Times New Roman" w:hAnsi="Times New Roman"/>
          <w:sz w:val="28"/>
          <w:szCs w:val="28"/>
        </w:rPr>
        <w:t xml:space="preserve"> </w:t>
      </w:r>
      <w:r w:rsidRPr="00450E59">
        <w:rPr>
          <w:rFonts w:ascii="Times New Roman" w:hAnsi="Times New Roman"/>
          <w:b/>
          <w:bCs/>
          <w:sz w:val="28"/>
          <w:szCs w:val="28"/>
        </w:rPr>
        <w:t>–</w:t>
      </w:r>
      <w:r w:rsidRPr="00450E59">
        <w:rPr>
          <w:rFonts w:ascii="Times New Roman" w:hAnsi="Times New Roman"/>
          <w:sz w:val="28"/>
          <w:szCs w:val="28"/>
        </w:rPr>
        <w:t xml:space="preserve"> заместитель директора по ВР</w:t>
      </w:r>
      <w:r w:rsidRPr="00450E59">
        <w:rPr>
          <w:rFonts w:ascii="Times New Roman" w:hAnsi="Times New Roman"/>
          <w:b/>
          <w:bCs/>
          <w:sz w:val="28"/>
          <w:szCs w:val="28"/>
        </w:rPr>
        <w:t>,</w:t>
      </w:r>
      <w:r w:rsidRPr="00450E59">
        <w:rPr>
          <w:rFonts w:ascii="Times New Roman" w:hAnsi="Times New Roman"/>
          <w:sz w:val="28"/>
          <w:szCs w:val="28"/>
        </w:rPr>
        <w:t xml:space="preserve"> </w:t>
      </w:r>
      <w:r w:rsidRPr="00450E59">
        <w:rPr>
          <w:rFonts w:ascii="Times New Roman" w:hAnsi="Times New Roman"/>
          <w:b/>
          <w:bCs/>
          <w:sz w:val="28"/>
          <w:szCs w:val="28"/>
        </w:rPr>
        <w:t>МО</w:t>
      </w:r>
      <w:r w:rsidRPr="00450E59">
        <w:rPr>
          <w:rFonts w:ascii="Times New Roman" w:hAnsi="Times New Roman"/>
          <w:sz w:val="28"/>
          <w:szCs w:val="28"/>
        </w:rPr>
        <w:t xml:space="preserve"> – методические объединения</w:t>
      </w:r>
      <w:r w:rsidRPr="00450E59">
        <w:rPr>
          <w:rFonts w:ascii="Times New Roman" w:hAnsi="Times New Roman"/>
          <w:b/>
          <w:bCs/>
          <w:sz w:val="28"/>
          <w:szCs w:val="28"/>
        </w:rPr>
        <w:t>,</w:t>
      </w:r>
      <w:r w:rsidRPr="00450E59">
        <w:rPr>
          <w:rFonts w:ascii="Times New Roman" w:hAnsi="Times New Roman"/>
          <w:sz w:val="28"/>
          <w:szCs w:val="28"/>
        </w:rPr>
        <w:t xml:space="preserve"> </w:t>
      </w:r>
      <w:r w:rsidRPr="00450E59">
        <w:rPr>
          <w:rFonts w:ascii="Times New Roman" w:hAnsi="Times New Roman"/>
          <w:b/>
          <w:bCs/>
          <w:sz w:val="28"/>
          <w:szCs w:val="28"/>
        </w:rPr>
        <w:t>МР</w:t>
      </w:r>
      <w:r w:rsidRPr="00450E59">
        <w:rPr>
          <w:rFonts w:ascii="Times New Roman" w:hAnsi="Times New Roman"/>
          <w:sz w:val="28"/>
          <w:szCs w:val="28"/>
        </w:rPr>
        <w:t xml:space="preserve"> – методическая работа</w:t>
      </w:r>
      <w:r w:rsidRPr="00450E59">
        <w:rPr>
          <w:rFonts w:ascii="Times New Roman" w:hAnsi="Times New Roman"/>
          <w:b/>
          <w:bCs/>
          <w:sz w:val="28"/>
          <w:szCs w:val="28"/>
        </w:rPr>
        <w:t>,</w:t>
      </w:r>
      <w:r w:rsidRPr="00450E59">
        <w:rPr>
          <w:rFonts w:ascii="Times New Roman" w:hAnsi="Times New Roman"/>
          <w:sz w:val="28"/>
          <w:szCs w:val="28"/>
        </w:rPr>
        <w:t xml:space="preserve"> </w:t>
      </w:r>
      <w:r w:rsidRPr="00450E59">
        <w:rPr>
          <w:rFonts w:ascii="Times New Roman" w:hAnsi="Times New Roman"/>
          <w:b/>
          <w:bCs/>
          <w:sz w:val="28"/>
          <w:szCs w:val="28"/>
        </w:rPr>
        <w:t>МС</w:t>
      </w:r>
      <w:r w:rsidRPr="00450E59">
        <w:rPr>
          <w:rFonts w:ascii="Times New Roman" w:hAnsi="Times New Roman"/>
          <w:sz w:val="28"/>
          <w:szCs w:val="28"/>
        </w:rPr>
        <w:t>– методический совет</w:t>
      </w:r>
      <w:r w:rsidRPr="00450E59">
        <w:rPr>
          <w:rFonts w:ascii="Times New Roman" w:hAnsi="Times New Roman"/>
          <w:b/>
          <w:bCs/>
          <w:sz w:val="28"/>
          <w:szCs w:val="28"/>
        </w:rPr>
        <w:t>,</w:t>
      </w:r>
      <w:r w:rsidRPr="00450E59">
        <w:rPr>
          <w:rFonts w:ascii="Times New Roman" w:hAnsi="Times New Roman"/>
          <w:sz w:val="28"/>
          <w:szCs w:val="28"/>
        </w:rPr>
        <w:t xml:space="preserve"> </w:t>
      </w:r>
      <w:r w:rsidRPr="00450E59">
        <w:rPr>
          <w:rFonts w:ascii="Times New Roman" w:hAnsi="Times New Roman"/>
          <w:b/>
          <w:bCs/>
          <w:sz w:val="28"/>
          <w:szCs w:val="28"/>
        </w:rPr>
        <w:t>АХР</w:t>
      </w:r>
      <w:r w:rsidRPr="00450E59">
        <w:rPr>
          <w:rFonts w:ascii="Times New Roman" w:hAnsi="Times New Roman"/>
          <w:sz w:val="28"/>
          <w:szCs w:val="28"/>
        </w:rPr>
        <w:t xml:space="preserve"> – зам. директора по административно-хозяйственной работе, </w:t>
      </w:r>
      <w:r w:rsidRPr="00450E59">
        <w:rPr>
          <w:rFonts w:ascii="Times New Roman" w:hAnsi="Times New Roman"/>
          <w:b/>
          <w:bCs/>
          <w:sz w:val="28"/>
          <w:szCs w:val="28"/>
        </w:rPr>
        <w:t>Б</w:t>
      </w:r>
      <w:r w:rsidRPr="00450E59">
        <w:rPr>
          <w:rFonts w:ascii="Times New Roman" w:hAnsi="Times New Roman"/>
          <w:sz w:val="28"/>
          <w:szCs w:val="28"/>
        </w:rPr>
        <w:t xml:space="preserve">- библиотекарь, </w:t>
      </w:r>
      <w:r w:rsidRPr="00450E59">
        <w:rPr>
          <w:rFonts w:ascii="Times New Roman" w:hAnsi="Times New Roman"/>
          <w:b/>
          <w:bCs/>
          <w:sz w:val="28"/>
          <w:szCs w:val="28"/>
        </w:rPr>
        <w:t>С</w:t>
      </w:r>
      <w:r w:rsidRPr="00450E59">
        <w:rPr>
          <w:rFonts w:ascii="Times New Roman" w:hAnsi="Times New Roman"/>
          <w:sz w:val="28"/>
          <w:szCs w:val="28"/>
        </w:rPr>
        <w:t xml:space="preserve"> - секретарь.</w:t>
      </w:r>
    </w:p>
    <w:tbl>
      <w:tblPr>
        <w:tblW w:w="153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5170"/>
        <w:gridCol w:w="794"/>
        <w:gridCol w:w="791"/>
        <w:gridCol w:w="792"/>
        <w:gridCol w:w="791"/>
        <w:gridCol w:w="792"/>
        <w:gridCol w:w="791"/>
        <w:gridCol w:w="780"/>
        <w:gridCol w:w="11"/>
        <w:gridCol w:w="792"/>
        <w:gridCol w:w="791"/>
        <w:gridCol w:w="792"/>
        <w:gridCol w:w="791"/>
        <w:gridCol w:w="792"/>
        <w:gridCol w:w="30"/>
      </w:tblGrid>
      <w:tr w:rsidR="003D2DB2" w:rsidRPr="00450E59" w:rsidTr="006C1D45">
        <w:trPr>
          <w:trHeight w:val="460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 циклично повторяющейся</w:t>
            </w:r>
          </w:p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28"/>
                <w:szCs w:val="28"/>
              </w:rPr>
              <w:t>Август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5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i/>
                <w:iCs/>
                <w:w w:val="98"/>
                <w:sz w:val="28"/>
                <w:szCs w:val="28"/>
              </w:rPr>
              <w:t>Сентябрь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71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i/>
                <w:iCs/>
                <w:w w:val="98"/>
                <w:sz w:val="28"/>
                <w:szCs w:val="28"/>
              </w:rPr>
              <w:t>Октябрь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76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5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4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6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i/>
                <w:iCs/>
                <w:w w:val="93"/>
                <w:sz w:val="28"/>
                <w:szCs w:val="28"/>
              </w:rPr>
              <w:t>Март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21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6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6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Июнь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2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Июль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2DB2" w:rsidRPr="00450E59" w:rsidTr="006C1D45">
        <w:trPr>
          <w:trHeight w:val="460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7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7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5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4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21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20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2DB2" w:rsidRPr="00450E59" w:rsidTr="006C1D45">
        <w:trPr>
          <w:trHeight w:val="460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20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2DB2" w:rsidRPr="00450E59" w:rsidTr="006C1D45">
        <w:trPr>
          <w:trHeight w:val="460"/>
        </w:trPr>
        <w:tc>
          <w:tcPr>
            <w:tcW w:w="6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2DB2" w:rsidRPr="00450E59" w:rsidTr="006C1D45">
        <w:trPr>
          <w:trHeight w:val="31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Образовательный процесс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5DA1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Разработка учебного плана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DB2" w:rsidRPr="00450E59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5DA1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Утверждение учебного плана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5DA1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Определение зоны ближайшего развития</w:t>
            </w:r>
          </w:p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(выявление имеющихся знаний, уровня</w:t>
            </w:r>
          </w:p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личностного развития и т.д.)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5DA1" w:rsidRPr="00450E59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Составление и утверждение плана-графика</w:t>
            </w:r>
          </w:p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проведения контрольных работ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Планирование работы МО </w:t>
            </w:r>
          </w:p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МС, 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уровня готовности выпускных классов к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экзаменам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консультационной работы с</w:t>
            </w:r>
          </w:p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обучающимися при подготовке к экзаменам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Создание информационной электронной</w:t>
            </w:r>
          </w:p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базы ЕГЭ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прохождения образовательных программ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450E59" w:rsidTr="00F50B07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 управления контингентом обучающихся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Комплектование  классов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Издание приказов о движении обучающихся,</w:t>
            </w:r>
          </w:p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комплектовании классов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450E59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7B7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2C7B7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Подготовка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статотчета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(ОШ-1, ОШ-2), отчетов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движения и успеваемости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Каждую четверть,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7B7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Обеспечение классными и факультативными</w:t>
            </w:r>
          </w:p>
          <w:p w:rsidR="002C7B77" w:rsidRPr="00450E59" w:rsidRDefault="002C7B77" w:rsidP="002C7B7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журналами, </w:t>
            </w:r>
          </w:p>
          <w:p w:rsidR="002C7B77" w:rsidRPr="00450E59" w:rsidRDefault="002C7B77" w:rsidP="00D177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проведение</w:t>
            </w:r>
          </w:p>
          <w:p w:rsidR="002C7B77" w:rsidRPr="00450E59" w:rsidRDefault="002C7B77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инструктажа по их оформлению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7B7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Допуск обучающихся к экзаменам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7B7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2C7B7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Перевод обучающихся 6-8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7B7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Оформление и вручение аттестатов (9 классы)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7B7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D177B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подготовки обучающихся к</w:t>
            </w:r>
          </w:p>
          <w:p w:rsidR="002C7B77" w:rsidRPr="00450E59" w:rsidRDefault="002C7B77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предметной олимпиаде.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450E59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подготовки обучающихся к научно-практической конференции (конкурсам)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УВР, МС, преподаватели доп. образования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подготовки материалов к работе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приемной комиссии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Корректировка (разработка) локальных актов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УВР, 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УВР, 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УВР, ВР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УВР, 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Сбор информации о занятости выпускников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450E59" w:rsidTr="00D177B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Работа с кадрами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Выявление потребностей в кадрах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Поиск кадров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должностными обязанностями,</w:t>
            </w:r>
          </w:p>
          <w:p w:rsidR="002B1A10" w:rsidRPr="00450E59" w:rsidRDefault="002B1A10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прохождение медосмотра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необходимой нормативно-</w:t>
            </w:r>
          </w:p>
          <w:p w:rsidR="002B1A10" w:rsidRPr="00450E59" w:rsidRDefault="002B1A10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правовой базой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Оформление личных дел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Утверждение тарификации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450E59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B02BE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Ознакомление педагогов с тарифно-</w:t>
            </w:r>
          </w:p>
          <w:p w:rsidR="006B02BE" w:rsidRPr="00450E59" w:rsidRDefault="006B02BE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квалификационными характеристиками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B02BE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Прием заявлений на аттестацию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B02BE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Прием, увольнение, перемещение кадров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По необходимости, директор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B02BE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6B02BE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Составление и утверждение графика летних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отпусков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B02BE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6B02BE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Контроль за оформлением документов (книги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приказов, журнал инструктажа по ОТ и ТБ)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450E59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Определение должностных обязанностей</w:t>
            </w:r>
          </w:p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обслуживающего персонала (обеспечение</w:t>
            </w:r>
          </w:p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санитарно-гигиенических норм)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Организации работы обслуживающего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Закрепление учебных кабинетов за</w:t>
            </w:r>
          </w:p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педагогическими работниками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Мотивация и стимулирование персонала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четверть (полугодие), администрация, профком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Оформление больничных листов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директор, специалист по кадрам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Замена заболевшего сотрудника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УВР, ВР,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Ведение учета рабочего времени (табель учета</w:t>
            </w:r>
          </w:p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отработанного времени)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Ежемесячно, УВР, ВР, АХР, специалист по кадрам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Оформление пенсий, командировок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специалист по кадрам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Оформление записи о поощрении и награждении в</w:t>
            </w:r>
          </w:p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трудовых книжках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Ежемесячно, директор, специалист по кадрам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D177B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Выявление потребностей в учебной и научно-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методической литературе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Обеспечение потребностей в учебной и научно-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методической литературе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Информирование педагогов о поступившей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литературе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Каждую четверть, библиотекарь,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Контроль за использованием учебной и научно-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методической литературы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По плану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внутрикорпусного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D177B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Методическая работа с кадрами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Выявление профессиональных и</w:t>
            </w:r>
          </w:p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информационных затруднений педагогов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Создание и корректировка базы данных о</w:t>
            </w:r>
          </w:p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педагогах (картотека)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Изучение (сбор информации и обработка данных)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 анализ состояния и результатов методической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работы МО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полугодие, МС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Проведение аналитико-планирующего педсовета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Изучение, обобщение, распространение передового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педагогического опыта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плану МР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Формирование банка нормативно-правовой,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научно- методической, методической информации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плану, МС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450E59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плану, МС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МС,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Ознакомление педагогов с нормативно-правовой и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методической базой ( Устав ОУ, локальные акты,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критерии оценивания, требования к</w:t>
            </w:r>
          </w:p>
          <w:p w:rsidR="00B03E45" w:rsidRPr="00450E59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орфографическому режиму тетрадей, требования к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объему и инструктажу д/з и др.)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57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68"/>
              <w:gridCol w:w="1268"/>
              <w:gridCol w:w="1304"/>
              <w:gridCol w:w="11920"/>
            </w:tblGrid>
            <w:tr w:rsidR="00B03E45" w:rsidRPr="00450E59" w:rsidTr="00627ADD">
              <w:trPr>
                <w:gridAfter w:val="1"/>
                <w:wAfter w:w="6766" w:type="dxa"/>
                <w:trHeight w:val="60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03E45" w:rsidRPr="00450E59" w:rsidRDefault="00B03E45" w:rsidP="00627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5"/>
                      <w:szCs w:val="5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03E45" w:rsidRPr="00450E59" w:rsidRDefault="00B03E45" w:rsidP="00627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5"/>
                      <w:szCs w:val="5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03E45" w:rsidRPr="00450E59" w:rsidRDefault="00B03E45" w:rsidP="00627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5"/>
                      <w:szCs w:val="5"/>
                    </w:rPr>
                  </w:pPr>
                </w:p>
              </w:tc>
            </w:tr>
            <w:tr w:rsidR="00B03E45" w:rsidRPr="00450E59" w:rsidTr="00627ADD">
              <w:trPr>
                <w:trHeight w:val="304"/>
              </w:trPr>
              <w:tc>
                <w:tcPr>
                  <w:tcW w:w="3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03E45" w:rsidRPr="00450E59" w:rsidRDefault="00B03E45" w:rsidP="00627ADD">
                  <w:pPr>
                    <w:widowControl w:val="0"/>
                    <w:autoSpaceDE w:val="0"/>
                    <w:autoSpaceDN w:val="0"/>
                    <w:adjustRightInd w:val="0"/>
                    <w:spacing w:after="0" w:line="303" w:lineRule="exact"/>
                    <w:ind w:left="10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450E59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Не реже 1 раза в четверть, МС</w:t>
                  </w:r>
                </w:p>
              </w:tc>
            </w:tr>
          </w:tbl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Ознакомление педагогов с нормативно-правовой и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методической базой новых программам, УМК,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технологий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УВР,МС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Составление информационной карты данных об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используемых программах, УМК, технологиях и т.д.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МС,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Составление и утверждение плана методической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работы МС, МО на год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МС,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Согласование планов работы структурных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подразделений (библиотека, психологическая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служба и т.д.)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МС,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Составление и утверждение плана работы 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627AD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Утверждение рабочих программ и  календарно-тематического</w:t>
            </w:r>
          </w:p>
          <w:p w:rsidR="00B03E45" w:rsidRPr="00450E59" w:rsidRDefault="00B03E45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планирования педагогов.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Утверждение программ дополнительного образования.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Выявление уровня преподавания молодых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специалистов, вновь прибывших учителей, т.д.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плану ВКК, УВР, МС, МО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Посещение заседаний МО, других структур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В течение года по графику, МС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Работа с молодыми специалистами (посещение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уроков, консультирование)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плану ВКК; УВР, МС, МО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Изучение запросов, оказание практической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помощи педагогам в период подготовки к</w:t>
            </w:r>
          </w:p>
          <w:p w:rsidR="00B03E45" w:rsidRPr="00450E59" w:rsidRDefault="00B03E45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аттестации, в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межаттестационный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плану работы аттестационной комиссии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627AD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и проведение предметных и</w:t>
            </w:r>
          </w:p>
          <w:p w:rsidR="00B03E45" w:rsidRPr="00450E59" w:rsidRDefault="00B03E45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методических недель (декад)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плану ОУ; МС,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450E59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D1A2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25" w:rsidRPr="00450E59" w:rsidRDefault="007D1A2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25" w:rsidRPr="00450E59" w:rsidRDefault="007D1A2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и проведение конкурсов, первого этапа предметных олимпиад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25" w:rsidRPr="00450E59" w:rsidRDefault="007D1A2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плану ОУ; МС,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1A25" w:rsidRPr="00450E59" w:rsidRDefault="007D1A2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C7AD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627AD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проведения внеклассных</w:t>
            </w:r>
          </w:p>
          <w:p w:rsidR="009C7ADC" w:rsidRPr="00450E59" w:rsidRDefault="009C7ADC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мероприятий по предмету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плану ОУ; МС,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C7AD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9C7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взаимопосещения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открытых уроков и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внеклассных мероприятий по предмету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плану ОУ; МС,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C7AD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9C7AD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методической консультационной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работы для педагогов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Еженедельно по графику; МС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C7AD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Составление графика повышения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94106" w:rsidRPr="00450E59" w:rsidTr="00627ADD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6" w:rsidRPr="00450E59" w:rsidRDefault="00F94106" w:rsidP="00F9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Воспитательный процесс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4106" w:rsidRPr="00450E59" w:rsidRDefault="00F94106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разработки планов ВР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C7AD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F94106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Утверждение планов ВР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450E59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Согласование планов работ различных структур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(психологи, библиотека, НОУ,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пед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. консилиум,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совет профилактики и др.) с планом ВР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450E59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Подготовка и проведение традиционных для ОУ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плану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работы структур детского</w:t>
            </w:r>
          </w:p>
          <w:p w:rsidR="006C1D45" w:rsidRPr="00450E59" w:rsidRDefault="006C1D45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работы кружков, секций, клубов и т.д.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работы общекорпусного</w:t>
            </w:r>
          </w:p>
          <w:p w:rsidR="006C1D45" w:rsidRPr="00450E59" w:rsidRDefault="006C1D45" w:rsidP="00627AD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родительского комитета, попечительского совета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 ,ВР,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450E59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дежурства и общественно-полезного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труда обучающихся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450E59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культурно-массовых мероприятий в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Проведение мероприятий в рамках программы ГО</w:t>
            </w:r>
          </w:p>
          <w:p w:rsidR="006C1D45" w:rsidRPr="00450E59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ЧС «Защита и безопасность человека в</w:t>
            </w:r>
          </w:p>
          <w:p w:rsidR="006C1D45" w:rsidRPr="00450E59" w:rsidRDefault="006C1D45" w:rsidP="00627AD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чрезвычайных ситуациях»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ВР, РОБЖ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450E59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Традиционные спортивные мероприятия ОУ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плану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450E59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Подготовка и участие команд в районных,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областных программах различного направления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соответствии с районными, областными и т.д. планами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7ADD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Подготовка социального паспорта ОУ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Подготовка и проведение Дня знаний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Выявление уровня воспитанности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плану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Составление карты уровня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воспитанности</w:t>
            </w:r>
          </w:p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Обобщение и систематизация положительного</w:t>
            </w:r>
          </w:p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опыта работы классных руководителей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плану МОК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Сотрудничество с КДН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27ADD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Соблюдение правил ТБ, санитарно-гигиенических норм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  Проведение вводного инструктажа с вновь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принятыми работниками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А, РОБЖ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инструктажа на рабочем месте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(первичный, повторный, целевой)</w:t>
            </w:r>
          </w:p>
        </w:tc>
        <w:tc>
          <w:tcPr>
            <w:tcW w:w="8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инструктажа с обучающимися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воспитанниками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 раз в четверть и по необходимости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Разработка, корректировка и утверждение</w:t>
            </w:r>
          </w:p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инструкций по ОТ и ТБ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А,</w:t>
            </w:r>
          </w:p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РОБЖ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Издание приказа о создании комиссии по проверке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знаний по ОТ и ТБ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знаний по ТБ и ОТ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через 1 месяц после приема на работу, через 3 года с постоянными</w:t>
            </w:r>
          </w:p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работниками; Д,РОБЖ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Эстетическое оформление и выполнение</w:t>
            </w:r>
          </w:p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санитарно-гигиенического режима, ТБ и ОТ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учебных помещений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Закрепление учебных кабинетов за</w:t>
            </w:r>
          </w:p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педагогическими работниками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Создание комиссии по проверке и проведению</w:t>
            </w:r>
          </w:p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итогов смотра учебных помещений по</w:t>
            </w:r>
          </w:p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соблюдению ОТ и ТБ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Издание приказа «О пожарной безопасности»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9B6B8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Подготовка и утверждение актов – разрешений на</w:t>
            </w:r>
            <w:r w:rsidR="009B6B8D"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проведение занятий по физической культуре, в</w:t>
            </w:r>
            <w:r w:rsidR="009B6B8D"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учебных мастерских, в кабинетах повышенной</w:t>
            </w:r>
          </w:p>
          <w:p w:rsidR="00627ADD" w:rsidRPr="00450E59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450E59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B6B8D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C7006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Составление акта приемки электроизмерительных</w:t>
            </w:r>
          </w:p>
          <w:p w:rsidR="009B6B8D" w:rsidRPr="00450E59" w:rsidRDefault="009B6B8D" w:rsidP="00C7006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B6B8D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Составление акта испытания тренажеров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B6B8D" w:rsidRPr="00450E59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9B6B8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Контроль за санитарно-гигиеническим режимом в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корпусе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еженедельно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B6B8D" w:rsidRPr="00450E59" w:rsidTr="00C7006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450E59" w:rsidRDefault="009B6B8D" w:rsidP="009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6B8D" w:rsidRPr="00450E59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015E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6015E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Изучение состояния материально-технических средств и выявление потребностей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015E7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готовности огнетушителей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15E7" w:rsidRPr="00450E59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437B" w:rsidRPr="00450E59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E8437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  мелкого  ремонта  здания  и  систем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обеспечения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Д, АХР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Д,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437B" w:rsidRPr="00450E59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Замер сопротивлений и изоляции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Д, зам. директора по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437B" w:rsidRPr="00450E59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Пропитка чердачных помещений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Д, зам. директора по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437B" w:rsidRPr="00450E59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E8437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Приобретение  инвентаря,  хоз.  товаров,  текущий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ремонт и т.д.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течение года;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437B" w:rsidRPr="00450E59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Контроль  за  организацией  подотчета  и  списания инвентаря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 течение года; 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437B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E8437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Подготовка  помещений  корпуса  к  зимнему  и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летнему сезону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23708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23708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450E59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3708C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450E59" w:rsidRDefault="0023708C" w:rsidP="0023708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Контроль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за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установкой</w:t>
            </w:r>
          </w:p>
          <w:p w:rsidR="0023708C" w:rsidRPr="00450E59" w:rsidRDefault="0023708C" w:rsidP="0023708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спортивного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C" w:rsidRPr="00450E59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450E59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Изготовление нестандартного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 По необходимости,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450E59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Контроль за приобретением инвентаря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450E59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Ремонт инвентаря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необходимости;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450E59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Уборка территории ОУ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Уборка территории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450E59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за состоянием систем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электро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 -,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водо-,теплоснабжения</w:t>
            </w:r>
            <w:proofErr w:type="spellEnd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 и коммуникаций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450E59" w:rsidTr="00C7006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Медицинское обеспечение персонала и обучающихся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наличия медицинских карт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C7006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мед.</w:t>
            </w:r>
          </w:p>
          <w:p w:rsidR="008C41A5" w:rsidRPr="00450E59" w:rsidRDefault="008C41A5" w:rsidP="00C7006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персон.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соответствия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организации</w:t>
            </w:r>
          </w:p>
          <w:p w:rsidR="008C41A5" w:rsidRPr="00450E59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50E59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образовательного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процессамедицинским</w:t>
            </w:r>
            <w:proofErr w:type="spellEnd"/>
          </w:p>
          <w:p w:rsidR="008C41A5" w:rsidRPr="00450E59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рекомендациям    (рекомендации    в    классном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журнале)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врач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Проверка соответствия расписания занятий нормам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и его утверждение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450E59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профилактических</w:t>
            </w:r>
          </w:p>
          <w:p w:rsidR="008C41A5" w:rsidRPr="00450E59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 xml:space="preserve">и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оздоровительных мероприятий с обучающимися и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работниками корпуса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 xml:space="preserve">по плану </w:t>
            </w:r>
            <w:proofErr w:type="spellStart"/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мед.персонала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450E59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профилактике</w:t>
            </w:r>
          </w:p>
          <w:p w:rsidR="008C41A5" w:rsidRPr="00450E59" w:rsidRDefault="008C41A5" w:rsidP="00C700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травматизма обучающихся в корпусе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450E59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Обеспечение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глубокого</w:t>
            </w: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обследования</w:t>
            </w:r>
          </w:p>
          <w:p w:rsidR="008C41A5" w:rsidRPr="00450E59" w:rsidRDefault="008C41A5" w:rsidP="00C700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по графику поликлиники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450E59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0E59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Определение исходного состояния здоровья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0E59">
              <w:rPr>
                <w:rFonts w:ascii="Times New Roman" w:eastAsiaTheme="minorEastAsia" w:hAnsi="Times New Roman"/>
                <w:sz w:val="24"/>
                <w:szCs w:val="24"/>
              </w:rPr>
              <w:t>врач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450E59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0F1BCF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Прохождение медосмотра персоналом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0F1BCF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Контроль за освещенностью помещений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ежемесячно;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0F1BCF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61C5A" w:rsidRPr="000F1BCF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C5A" w:rsidRDefault="00F61C5A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C5A" w:rsidRPr="000F1BCF" w:rsidRDefault="00F61C5A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Осуществление контроля за качеством питания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C5A" w:rsidRPr="000F1BCF" w:rsidRDefault="00F61C5A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ежедневно; </w:t>
            </w:r>
            <w:proofErr w:type="spellStart"/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мед.персонал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>, УВР,АХР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1C5A" w:rsidRPr="000F1BCF" w:rsidRDefault="00F61C5A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50F29" w:rsidRPr="000F1BCF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0F1BCF" w:rsidRDefault="00A50F29" w:rsidP="00A50F2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Организация  условий  питания  обучающихся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407D5">
              <w:rPr>
                <w:rFonts w:ascii="Times New Roman" w:eastAsiaTheme="minorEastAsia" w:hAnsi="Times New Roman"/>
                <w:sz w:val="28"/>
                <w:szCs w:val="28"/>
              </w:rPr>
              <w:t>сотрудников, режим работы столовой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;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состояние оборудования зала и пищеблока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0F1BCF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по плану </w:t>
            </w:r>
            <w:proofErr w:type="spellStart"/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мед.персонала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0F29" w:rsidRPr="000F1BCF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50F29" w:rsidRPr="000F1BCF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0F1BCF" w:rsidRDefault="00A50F29" w:rsidP="00A50F2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дезинфекции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  <w:p w:rsidR="00A50F29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="00A50F29" w:rsidRPr="000F1BCF">
              <w:rPr>
                <w:rFonts w:ascii="Times New Roman" w:eastAsiaTheme="minorEastAsia" w:hAnsi="Times New Roman"/>
                <w:sz w:val="28"/>
                <w:szCs w:val="28"/>
              </w:rPr>
              <w:t>езодорации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50F29" w:rsidRPr="000F1BCF">
              <w:rPr>
                <w:rFonts w:ascii="Times New Roman" w:eastAsiaTheme="minorEastAsia" w:hAnsi="Times New Roman"/>
                <w:sz w:val="28"/>
                <w:szCs w:val="28"/>
              </w:rPr>
              <w:t>помещений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0F1BCF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0F1BCF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0F1BCF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0F1BCF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0F1BCF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0F1BCF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0F1BCF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0F1BCF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0F1BCF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0F1BCF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0F1BCF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0F29" w:rsidRPr="000F1BCF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7006C" w:rsidRPr="000F1BCF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Pr="000F1BCF" w:rsidRDefault="00C7006C" w:rsidP="00A50F2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Учет и расследование несчастных случаев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Pr="000F1BCF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по необходимости; администрация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0F1BCF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7006C" w:rsidRPr="000F1BCF" w:rsidTr="00C7006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 взаимодействия с семьями обучающихся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0F1BCF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7006C" w:rsidRPr="000F1BCF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94563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494563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94563">
              <w:rPr>
                <w:rFonts w:ascii="Times New Roman" w:eastAsiaTheme="minorEastAsia" w:hAnsi="Times New Roman"/>
                <w:sz w:val="28"/>
                <w:szCs w:val="28"/>
              </w:rPr>
              <w:t>информированию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родителей  обучающихся:  о  направлениях  работы</w:t>
            </w:r>
          </w:p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корпуса; о результатах работы корпуса, о наборе </w:t>
            </w:r>
          </w:p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0F1BCF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7006C" w:rsidRPr="000F1BCF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Изучение потребностей в услугах ОУ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0F1BCF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7006C" w:rsidRPr="000F1BCF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Обеспечение участия родителей в образовательном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процессе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0F1BCF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по плану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0F1BCF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0F1BCF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Информирование   членов   семей   о   результатах учебной деятельности обучающихся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не реже 1-го раза в четверть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0F1BCF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0F1BCF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Проверка  проведения  родительских  собраний  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целью    информирования    членов    семей    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15FA1">
              <w:rPr>
                <w:rFonts w:ascii="Times New Roman" w:eastAsiaTheme="minorEastAsia" w:hAnsi="Times New Roman"/>
                <w:sz w:val="28"/>
                <w:szCs w:val="28"/>
              </w:rPr>
              <w:t>результатах учебной деятельности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0F1BCF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не реже 1-го раза в четверть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0F1BCF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0F1BCF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Оказание  помощи  и  контроль  за  охраной  прав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детей из семей, не обеспечивающих воспитание и</w:t>
            </w:r>
          </w:p>
          <w:p w:rsidR="004D5B92" w:rsidRPr="000F1BCF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не имеющих родителей, а также семей беженцев,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малообеспеченных и многодетных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0F1BCF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по плану 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0F1BCF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0F1BCF" w:rsidTr="00B21346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0F1BCF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 внутреннего управления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0F1BCF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0F1BCF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4D5B92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Сбор информации о работе корпуса Анализ информации о работе корпуса Корректировка плана работы ОУ на четверть, в том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15FA1">
              <w:rPr>
                <w:rFonts w:ascii="Times New Roman" w:eastAsiaTheme="minorEastAsia" w:hAnsi="Times New Roman"/>
                <w:sz w:val="28"/>
                <w:szCs w:val="28"/>
              </w:rPr>
              <w:t>числе структурных подразделений по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15FA1">
              <w:rPr>
                <w:rFonts w:ascii="Times New Roman" w:eastAsiaTheme="minorEastAsia" w:hAnsi="Times New Roman"/>
                <w:sz w:val="28"/>
                <w:szCs w:val="28"/>
              </w:rPr>
              <w:t>необходимости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0F1BCF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0F1BCF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0F1BCF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Разработка тактических планов работы корпуса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0F1BCF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0F1BCF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0F1BCF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Разработка оперативных планов работы корпуса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0F1BCF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 в течение года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0F1BCF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0F1BCF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0F1BCF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Организация и контроль исполнения принятых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программ и планов через органы коллегиального</w:t>
            </w:r>
          </w:p>
          <w:p w:rsidR="004D5B92" w:rsidRPr="00215FA1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управления школой (педсовет, совещание при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15FA1">
              <w:rPr>
                <w:rFonts w:ascii="Times New Roman" w:eastAsiaTheme="minorEastAsia" w:hAnsi="Times New Roman"/>
                <w:sz w:val="28"/>
                <w:szCs w:val="28"/>
              </w:rPr>
              <w:t>директоре, совещание при замдиректора,</w:t>
            </w:r>
          </w:p>
          <w:p w:rsidR="004D5B92" w:rsidRPr="000F1BCF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аттестационной комиссией и т.д.), в том числе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выше стоящих органов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0F1BCF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Д, зам. директора, </w:t>
            </w:r>
            <w:proofErr w:type="spellStart"/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рук.структурных</w:t>
            </w:r>
            <w:proofErr w:type="spellEnd"/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 подразделений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0F1BCF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D2DB2" w:rsidRPr="00EC000A" w:rsidRDefault="003D2DB2" w:rsidP="003D2D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3D2DB2" w:rsidRPr="00EC000A" w:rsidRDefault="003D2DB2" w:rsidP="003D2DB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4D5B92" w:rsidRPr="009938A5" w:rsidRDefault="004D5B92" w:rsidP="004D5B9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080" w:right="400" w:hanging="2511"/>
        <w:rPr>
          <w:rFonts w:ascii="Times New Roman" w:hAnsi="Times New Roman"/>
          <w:sz w:val="24"/>
          <w:szCs w:val="24"/>
        </w:rPr>
      </w:pPr>
      <w:r w:rsidRPr="009938A5">
        <w:rPr>
          <w:rFonts w:ascii="Times New Roman" w:hAnsi="Times New Roman"/>
          <w:b/>
          <w:bCs/>
          <w:sz w:val="28"/>
          <w:szCs w:val="28"/>
        </w:rPr>
        <w:t xml:space="preserve">План-график мероприятий ГБОУ РО «Орловский казачий кадетский корпус» по направлению «Развитие системы оценки качества образования» </w:t>
      </w:r>
      <w:r w:rsidR="00C62F02">
        <w:rPr>
          <w:rFonts w:ascii="Times New Roman" w:hAnsi="Times New Roman"/>
          <w:b/>
          <w:bCs/>
          <w:sz w:val="28"/>
          <w:szCs w:val="28"/>
        </w:rPr>
        <w:t xml:space="preserve">2018-2019 </w:t>
      </w:r>
      <w:r w:rsidRPr="009938A5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tbl>
      <w:tblPr>
        <w:tblW w:w="1516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80"/>
        <w:gridCol w:w="2260"/>
        <w:gridCol w:w="3420"/>
      </w:tblGrid>
      <w:tr w:rsidR="004D5B92" w:rsidRPr="000F1BCF" w:rsidTr="004D5B92">
        <w:trPr>
          <w:trHeight w:val="751"/>
        </w:trPr>
        <w:tc>
          <w:tcPr>
            <w:tcW w:w="9480" w:type="dxa"/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0" w:type="dxa"/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Сроки</w:t>
            </w:r>
            <w:r w:rsidRPr="000F1BC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реализации</w:t>
            </w:r>
          </w:p>
        </w:tc>
        <w:tc>
          <w:tcPr>
            <w:tcW w:w="3420" w:type="dxa"/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D5B92" w:rsidRPr="000F1BCF" w:rsidTr="004D5B92">
        <w:trPr>
          <w:trHeight w:val="751"/>
        </w:trPr>
        <w:tc>
          <w:tcPr>
            <w:tcW w:w="9480" w:type="dxa"/>
            <w:vAlign w:val="bottom"/>
          </w:tcPr>
          <w:p w:rsidR="004D5B92" w:rsidRPr="004D5B92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Мониторинг состояния качества образования</w:t>
            </w:r>
          </w:p>
        </w:tc>
        <w:tc>
          <w:tcPr>
            <w:tcW w:w="2260" w:type="dxa"/>
            <w:vAlign w:val="bottom"/>
          </w:tcPr>
          <w:p w:rsidR="004D5B92" w:rsidRPr="004D5B92" w:rsidRDefault="004D5B92" w:rsidP="00DA415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Январь 201</w:t>
            </w:r>
            <w:r w:rsidR="00C62F02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vAlign w:val="bottom"/>
          </w:tcPr>
          <w:p w:rsidR="004D5B92" w:rsidRPr="004D5B92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4D5B92" w:rsidRDefault="004D5B92" w:rsidP="004D5B9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 xml:space="preserve">по УВР </w:t>
            </w:r>
          </w:p>
        </w:tc>
      </w:tr>
      <w:tr w:rsidR="004D5B92" w:rsidRPr="000F1BCF" w:rsidTr="004D5B92">
        <w:trPr>
          <w:trHeight w:val="751"/>
        </w:trPr>
        <w:tc>
          <w:tcPr>
            <w:tcW w:w="9480" w:type="dxa"/>
            <w:vAlign w:val="bottom"/>
          </w:tcPr>
          <w:p w:rsidR="004D5B92" w:rsidRPr="004D5B92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Разработка и корректировка нормативно правовой базы ОУ по вопросам</w:t>
            </w:r>
          </w:p>
          <w:p w:rsidR="004D5B92" w:rsidRPr="004D5B92" w:rsidRDefault="004D5B92" w:rsidP="00B213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оценки качества образования.</w:t>
            </w:r>
          </w:p>
        </w:tc>
        <w:tc>
          <w:tcPr>
            <w:tcW w:w="2260" w:type="dxa"/>
            <w:vAlign w:val="bottom"/>
          </w:tcPr>
          <w:p w:rsidR="004D5B92" w:rsidRPr="004D5B92" w:rsidRDefault="004D5B92" w:rsidP="005A43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4D5B92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 xml:space="preserve">Сентябрь-октябрь </w:t>
            </w:r>
            <w:r w:rsidR="005A4378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201</w:t>
            </w:r>
            <w:r w:rsidR="00C62F02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3420" w:type="dxa"/>
            <w:vAlign w:val="bottom"/>
          </w:tcPr>
          <w:p w:rsidR="004D5B92" w:rsidRPr="004D5B92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D5B92">
              <w:rPr>
                <w:rFonts w:ascii="Times New Roman" w:eastAsiaTheme="minorEastAsia" w:hAnsi="Times New Roman"/>
                <w:bCs/>
                <w:sz w:val="28"/>
                <w:szCs w:val="28"/>
              </w:rPr>
              <w:t>Директор</w:t>
            </w:r>
          </w:p>
        </w:tc>
      </w:tr>
      <w:tr w:rsidR="004D5B92" w:rsidRPr="000F1BCF" w:rsidTr="004D5B92">
        <w:trPr>
          <w:trHeight w:val="751"/>
        </w:trPr>
        <w:tc>
          <w:tcPr>
            <w:tcW w:w="9480" w:type="dxa"/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Курсовая переподготовка педагогических работников в рамках повышения</w:t>
            </w:r>
          </w:p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квалификации</w:t>
            </w:r>
          </w:p>
        </w:tc>
        <w:tc>
          <w:tcPr>
            <w:tcW w:w="2260" w:type="dxa"/>
            <w:vAlign w:val="bottom"/>
          </w:tcPr>
          <w:p w:rsidR="004D5B92" w:rsidRPr="004D5B92" w:rsidRDefault="00C62F02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Сентябрь2018</w:t>
            </w:r>
            <w:r w:rsidR="004D5B92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—май 201</w:t>
            </w:r>
            <w:r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3420" w:type="dxa"/>
            <w:vAlign w:val="bottom"/>
          </w:tcPr>
          <w:p w:rsidR="004D5B92" w:rsidRPr="004D5B92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4D5B92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4D5B92" w:rsidRPr="000F1BCF" w:rsidTr="004D5B92">
        <w:trPr>
          <w:trHeight w:val="751"/>
        </w:trPr>
        <w:tc>
          <w:tcPr>
            <w:tcW w:w="9480" w:type="dxa"/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зработка учебного плана  на </w:t>
            </w:r>
            <w:r w:rsidR="00C62F02">
              <w:rPr>
                <w:rFonts w:ascii="Times New Roman" w:eastAsiaTheme="minorEastAsia" w:hAnsi="Times New Roman"/>
                <w:sz w:val="28"/>
                <w:szCs w:val="28"/>
              </w:rPr>
              <w:t>2019-2020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учебный год с уче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том показателей</w:t>
            </w:r>
          </w:p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качества образования</w:t>
            </w:r>
          </w:p>
        </w:tc>
        <w:tc>
          <w:tcPr>
            <w:tcW w:w="2260" w:type="dxa"/>
            <w:vAlign w:val="bottom"/>
          </w:tcPr>
          <w:p w:rsidR="004D5B92" w:rsidRPr="004D5B92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Май 201</w:t>
            </w:r>
            <w:r w:rsidR="00C62F02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3420" w:type="dxa"/>
            <w:vAlign w:val="bottom"/>
          </w:tcPr>
          <w:p w:rsidR="004D5B92" w:rsidRPr="004D5B92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4D5B92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4D5B92" w:rsidRPr="000F1BCF" w:rsidTr="004D5B92">
        <w:trPr>
          <w:trHeight w:val="751"/>
        </w:trPr>
        <w:tc>
          <w:tcPr>
            <w:tcW w:w="9480" w:type="dxa"/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Мониторинг системы качества образования по всем направлениям</w:t>
            </w:r>
          </w:p>
        </w:tc>
        <w:tc>
          <w:tcPr>
            <w:tcW w:w="2260" w:type="dxa"/>
            <w:vAlign w:val="bottom"/>
          </w:tcPr>
          <w:p w:rsidR="004D5B92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Март 201</w:t>
            </w:r>
            <w:r w:rsidR="00C62F0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420" w:type="dxa"/>
            <w:vAlign w:val="bottom"/>
          </w:tcPr>
          <w:p w:rsidR="004D5B92" w:rsidRPr="004D5B92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4D5B92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4D5B92" w:rsidRPr="000F1BCF" w:rsidTr="004D5B92">
        <w:trPr>
          <w:trHeight w:val="751"/>
        </w:trPr>
        <w:tc>
          <w:tcPr>
            <w:tcW w:w="9480" w:type="dxa"/>
            <w:vAlign w:val="bottom"/>
          </w:tcPr>
          <w:p w:rsidR="004D5B92" w:rsidRPr="000F1BCF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Подготовка и обновление нормативной базы по проведению промежуточной</w:t>
            </w:r>
          </w:p>
          <w:p w:rsidR="004D5B92" w:rsidRPr="000F1BCF" w:rsidRDefault="004D5B92" w:rsidP="00C62F02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и государственной </w:t>
            </w:r>
            <w:r w:rsidR="009938A5">
              <w:rPr>
                <w:rFonts w:ascii="Times New Roman" w:eastAsiaTheme="minorEastAsia" w:hAnsi="Times New Roman"/>
                <w:sz w:val="28"/>
                <w:szCs w:val="28"/>
              </w:rPr>
              <w:t>итоговой</w:t>
            </w:r>
            <w:r w:rsidR="003530E1">
              <w:rPr>
                <w:rFonts w:ascii="Times New Roman" w:eastAsiaTheme="minorEastAsia" w:hAnsi="Times New Roman"/>
                <w:sz w:val="28"/>
                <w:szCs w:val="28"/>
              </w:rPr>
              <w:t xml:space="preserve"> аттестации обучающихся </w:t>
            </w:r>
            <w:r w:rsidR="009938A5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r w:rsidR="00C62F02">
              <w:rPr>
                <w:rFonts w:ascii="Times New Roman" w:eastAsiaTheme="minorEastAsia" w:hAnsi="Times New Roman"/>
                <w:sz w:val="28"/>
                <w:szCs w:val="28"/>
              </w:rPr>
              <w:t>2018-2019</w:t>
            </w:r>
            <w:r w:rsidR="009938A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60" w:type="dxa"/>
            <w:vAlign w:val="bottom"/>
          </w:tcPr>
          <w:p w:rsidR="004D5B92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 xml:space="preserve">Январь </w:t>
            </w:r>
            <w:r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–</w:t>
            </w:r>
            <w:r w:rsidRPr="000F1BCF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 xml:space="preserve"> апрель</w:t>
            </w:r>
            <w:r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 xml:space="preserve"> 201</w:t>
            </w:r>
            <w:r w:rsidR="00C62F0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420" w:type="dxa"/>
            <w:vAlign w:val="bottom"/>
          </w:tcPr>
          <w:p w:rsidR="003530E1" w:rsidRPr="004D5B92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4D5B92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3530E1" w:rsidRPr="000F1BCF" w:rsidTr="004D5B92">
        <w:trPr>
          <w:trHeight w:val="751"/>
        </w:trPr>
        <w:tc>
          <w:tcPr>
            <w:tcW w:w="9480" w:type="dxa"/>
            <w:vAlign w:val="bottom"/>
          </w:tcPr>
          <w:p w:rsidR="003530E1" w:rsidRPr="000F1BCF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Оценка технического состояния зданий и сооружений с целью планирования</w:t>
            </w:r>
          </w:p>
          <w:p w:rsidR="003530E1" w:rsidRPr="000F1BCF" w:rsidRDefault="003530E1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летнего ремонта</w:t>
            </w:r>
          </w:p>
        </w:tc>
        <w:tc>
          <w:tcPr>
            <w:tcW w:w="2260" w:type="dxa"/>
            <w:vAlign w:val="bottom"/>
          </w:tcPr>
          <w:p w:rsidR="003530E1" w:rsidRDefault="003530E1" w:rsidP="009938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Апрель 201</w:t>
            </w:r>
            <w:r w:rsidR="00C62F02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vAlign w:val="bottom"/>
          </w:tcPr>
          <w:p w:rsidR="003530E1" w:rsidRPr="000F1BCF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215FA1" w:rsidRDefault="003530E1" w:rsidP="003530E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по АХР </w:t>
            </w:r>
          </w:p>
        </w:tc>
      </w:tr>
      <w:tr w:rsidR="003530E1" w:rsidRPr="000F1BCF" w:rsidTr="004D5B92">
        <w:trPr>
          <w:trHeight w:val="751"/>
        </w:trPr>
        <w:tc>
          <w:tcPr>
            <w:tcW w:w="9480" w:type="dxa"/>
            <w:vAlign w:val="bottom"/>
          </w:tcPr>
          <w:p w:rsidR="003530E1" w:rsidRPr="000F1BCF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Привлечение общественности к оценке качества образования обучающихся</w:t>
            </w:r>
          </w:p>
          <w:p w:rsidR="003530E1" w:rsidRPr="000F1BCF" w:rsidRDefault="003530E1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ОУ</w:t>
            </w:r>
          </w:p>
        </w:tc>
        <w:tc>
          <w:tcPr>
            <w:tcW w:w="2260" w:type="dxa"/>
            <w:vAlign w:val="bottom"/>
          </w:tcPr>
          <w:p w:rsidR="003530E1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Апрель, май 201</w:t>
            </w:r>
            <w:r w:rsidR="00C62F02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3420" w:type="dxa"/>
            <w:vAlign w:val="bottom"/>
          </w:tcPr>
          <w:p w:rsidR="003530E1" w:rsidRPr="004D5B92" w:rsidRDefault="003530E1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530E1" w:rsidRPr="000F1BCF" w:rsidTr="004D5B92">
        <w:trPr>
          <w:trHeight w:val="751"/>
        </w:trPr>
        <w:tc>
          <w:tcPr>
            <w:tcW w:w="9480" w:type="dxa"/>
            <w:vAlign w:val="bottom"/>
          </w:tcPr>
          <w:p w:rsidR="003530E1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Анализ результатов сдачи экзаменов государственной </w:t>
            </w:r>
            <w:r w:rsidR="009938A5">
              <w:rPr>
                <w:rFonts w:ascii="Times New Roman" w:eastAsiaTheme="minorEastAsia" w:hAnsi="Times New Roman"/>
                <w:sz w:val="28"/>
                <w:szCs w:val="28"/>
              </w:rPr>
              <w:t xml:space="preserve">итоговой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 аттестации</w:t>
            </w:r>
          </w:p>
          <w:p w:rsidR="003530E1" w:rsidRPr="000F1BCF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обучающимися 9</w:t>
            </w:r>
            <w:r w:rsidR="009938A5">
              <w:rPr>
                <w:rFonts w:ascii="Times New Roman" w:eastAsiaTheme="minorEastAsia" w:hAnsi="Times New Roman"/>
                <w:sz w:val="28"/>
                <w:szCs w:val="28"/>
              </w:rPr>
              <w:t xml:space="preserve"> и 11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260" w:type="dxa"/>
            <w:vAlign w:val="bottom"/>
          </w:tcPr>
          <w:p w:rsidR="003530E1" w:rsidRPr="004D5B92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Июнь 201</w:t>
            </w:r>
            <w:r w:rsidR="00C62F02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vAlign w:val="bottom"/>
          </w:tcPr>
          <w:p w:rsidR="003530E1" w:rsidRPr="004D5B92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4D5B92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3530E1" w:rsidRPr="000F1BCF" w:rsidTr="004D5B92">
        <w:trPr>
          <w:trHeight w:val="751"/>
        </w:trPr>
        <w:tc>
          <w:tcPr>
            <w:tcW w:w="9480" w:type="dxa"/>
            <w:vAlign w:val="bottom"/>
          </w:tcPr>
          <w:p w:rsidR="003530E1" w:rsidRPr="00215FA1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5FA1">
              <w:rPr>
                <w:rFonts w:ascii="Times New Roman" w:eastAsiaTheme="minorEastAsia" w:hAnsi="Times New Roman"/>
                <w:sz w:val="28"/>
                <w:szCs w:val="28"/>
              </w:rPr>
              <w:t>Выработка показателей и</w:t>
            </w:r>
          </w:p>
          <w:p w:rsidR="003530E1" w:rsidRPr="00215FA1" w:rsidRDefault="003530E1" w:rsidP="00B213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индикаторов состояния качества образования на новый учебный год</w:t>
            </w:r>
          </w:p>
        </w:tc>
        <w:tc>
          <w:tcPr>
            <w:tcW w:w="2260" w:type="dxa"/>
            <w:vAlign w:val="bottom"/>
          </w:tcPr>
          <w:p w:rsidR="003530E1" w:rsidRPr="000F1BCF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Сентябрь 201</w:t>
            </w:r>
            <w:r w:rsidR="00C62F02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vAlign w:val="bottom"/>
          </w:tcPr>
          <w:p w:rsidR="003530E1" w:rsidRPr="004D5B92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4D5B92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3530E1" w:rsidRPr="000F1BCF" w:rsidTr="004D5B92">
        <w:trPr>
          <w:trHeight w:val="751"/>
        </w:trPr>
        <w:tc>
          <w:tcPr>
            <w:tcW w:w="9480" w:type="dxa"/>
            <w:vAlign w:val="bottom"/>
          </w:tcPr>
          <w:p w:rsidR="003530E1" w:rsidRPr="000F1BCF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Анализ самооценки деятельности ОУ (Портфолио учащегося, учителя, ОУ)</w:t>
            </w:r>
          </w:p>
        </w:tc>
        <w:tc>
          <w:tcPr>
            <w:tcW w:w="2260" w:type="dxa"/>
            <w:vAlign w:val="bottom"/>
          </w:tcPr>
          <w:p w:rsidR="003530E1" w:rsidRPr="000F1BCF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Май 201</w:t>
            </w:r>
            <w:r w:rsidR="00C62F02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vAlign w:val="bottom"/>
          </w:tcPr>
          <w:p w:rsidR="003530E1" w:rsidRPr="004D5B92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4D5B92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D5B92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3530E1" w:rsidRPr="000F1BCF" w:rsidTr="004D5B92">
        <w:trPr>
          <w:trHeight w:val="751"/>
        </w:trPr>
        <w:tc>
          <w:tcPr>
            <w:tcW w:w="9480" w:type="dxa"/>
            <w:vAlign w:val="bottom"/>
          </w:tcPr>
          <w:p w:rsidR="003530E1" w:rsidRPr="003530E1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3530E1">
              <w:rPr>
                <w:rFonts w:ascii="Times New Roman" w:eastAsiaTheme="minorEastAsia" w:hAnsi="Times New Roman"/>
                <w:sz w:val="28"/>
                <w:szCs w:val="28"/>
              </w:rPr>
              <w:t>Утверждение и согласование учебных планов и программ.</w:t>
            </w:r>
          </w:p>
        </w:tc>
        <w:tc>
          <w:tcPr>
            <w:tcW w:w="2260" w:type="dxa"/>
            <w:vAlign w:val="bottom"/>
          </w:tcPr>
          <w:p w:rsidR="003530E1" w:rsidRPr="003530E1" w:rsidRDefault="00C62F02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Август 2018</w:t>
            </w:r>
            <w:r w:rsidR="009938A5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3530E1" w:rsidRPr="003530E1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30E1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3530E1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3530E1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3530E1" w:rsidRPr="000F1BCF" w:rsidTr="004D5B92">
        <w:trPr>
          <w:trHeight w:val="751"/>
        </w:trPr>
        <w:tc>
          <w:tcPr>
            <w:tcW w:w="9480" w:type="dxa"/>
            <w:vAlign w:val="bottom"/>
          </w:tcPr>
          <w:p w:rsidR="003530E1" w:rsidRPr="003530E1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3530E1">
              <w:rPr>
                <w:rFonts w:ascii="Times New Roman" w:eastAsiaTheme="minorEastAsia" w:hAnsi="Times New Roman"/>
                <w:sz w:val="28"/>
                <w:szCs w:val="28"/>
              </w:rPr>
              <w:t>Утверждение перечня реализуемых образовательных программ.</w:t>
            </w:r>
          </w:p>
        </w:tc>
        <w:tc>
          <w:tcPr>
            <w:tcW w:w="2260" w:type="dxa"/>
            <w:vAlign w:val="bottom"/>
          </w:tcPr>
          <w:p w:rsidR="003530E1" w:rsidRPr="003530E1" w:rsidRDefault="003530E1" w:rsidP="009938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3530E1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Август 201</w:t>
            </w:r>
            <w:r w:rsidR="00C62F02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3420" w:type="dxa"/>
            <w:vAlign w:val="bottom"/>
          </w:tcPr>
          <w:p w:rsidR="003530E1" w:rsidRPr="003530E1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30E1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0F1BCF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3530E1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3530E1" w:rsidRPr="000F1BCF" w:rsidTr="004D5B92">
        <w:trPr>
          <w:trHeight w:val="751"/>
        </w:trPr>
        <w:tc>
          <w:tcPr>
            <w:tcW w:w="9480" w:type="dxa"/>
            <w:vAlign w:val="bottom"/>
          </w:tcPr>
          <w:p w:rsidR="003530E1" w:rsidRPr="000F1BCF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Аналитическая деятельность по оценке качества знаний обучающихся в</w:t>
            </w:r>
          </w:p>
          <w:p w:rsidR="003530E1" w:rsidRPr="000F1BCF" w:rsidRDefault="00C62F02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2018-2019</w:t>
            </w:r>
            <w:r w:rsidR="003530E1"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 учебном году в плане подготовки и проведения августовского</w:t>
            </w:r>
          </w:p>
          <w:p w:rsidR="003530E1" w:rsidRPr="000F1BCF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педагогического совета:- результаты государственной </w:t>
            </w:r>
            <w:r w:rsidR="009938A5">
              <w:rPr>
                <w:rFonts w:ascii="Times New Roman" w:eastAsiaTheme="minorEastAsia" w:hAnsi="Times New Roman"/>
                <w:sz w:val="28"/>
                <w:szCs w:val="28"/>
              </w:rPr>
              <w:t xml:space="preserve">итоговой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 аттестации</w:t>
            </w:r>
          </w:p>
          <w:p w:rsidR="003530E1" w:rsidRPr="000F1BCF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выпускников 9-х </w:t>
            </w:r>
            <w:r w:rsidR="009938A5">
              <w:rPr>
                <w:rFonts w:ascii="Times New Roman" w:eastAsiaTheme="minorEastAsia" w:hAnsi="Times New Roman"/>
                <w:sz w:val="28"/>
                <w:szCs w:val="28"/>
              </w:rPr>
              <w:t xml:space="preserve"> и 11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классов;- результаты промежуточной аттестации</w:t>
            </w:r>
          </w:p>
          <w:p w:rsidR="003530E1" w:rsidRPr="000F1BCF" w:rsidRDefault="003530E1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>обучающихся 6-х- 8-х классов;- трудоустройство выпускников  9</w:t>
            </w:r>
            <w:r w:rsidR="009938A5">
              <w:rPr>
                <w:rFonts w:ascii="Times New Roman" w:eastAsiaTheme="minorEastAsia" w:hAnsi="Times New Roman"/>
                <w:sz w:val="28"/>
                <w:szCs w:val="28"/>
              </w:rPr>
              <w:t xml:space="preserve"> и 11 </w:t>
            </w:r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 к</w:t>
            </w:r>
            <w:r w:rsidR="009938A5">
              <w:rPr>
                <w:rFonts w:ascii="Times New Roman" w:eastAsiaTheme="minorEastAsia" w:hAnsi="Times New Roman"/>
                <w:sz w:val="28"/>
                <w:szCs w:val="28"/>
              </w:rPr>
              <w:t xml:space="preserve">ласса </w:t>
            </w:r>
            <w:r w:rsidR="009938A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(в т.ч. поступление в ВУЗы и </w:t>
            </w:r>
            <w:proofErr w:type="spellStart"/>
            <w:r w:rsidR="009938A5">
              <w:rPr>
                <w:rFonts w:ascii="Times New Roman" w:eastAsiaTheme="minorEastAsia" w:hAnsi="Times New Roman"/>
                <w:sz w:val="28"/>
                <w:szCs w:val="28"/>
              </w:rPr>
              <w:t>СУЗы</w:t>
            </w:r>
            <w:proofErr w:type="spellEnd"/>
            <w:r w:rsidRPr="000F1BCF">
              <w:rPr>
                <w:rFonts w:ascii="Times New Roman" w:eastAsiaTheme="minorEastAsia" w:hAnsi="Times New Roman"/>
                <w:sz w:val="28"/>
                <w:szCs w:val="28"/>
              </w:rPr>
              <w:t xml:space="preserve"> на бюджетной и коммерческой основе).</w:t>
            </w:r>
          </w:p>
        </w:tc>
        <w:tc>
          <w:tcPr>
            <w:tcW w:w="2260" w:type="dxa"/>
            <w:vAlign w:val="bottom"/>
          </w:tcPr>
          <w:p w:rsidR="003530E1" w:rsidRPr="003530E1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3530E1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lastRenderedPageBreak/>
              <w:t>Август 201</w:t>
            </w:r>
            <w:r w:rsidR="00C62F02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3420" w:type="dxa"/>
            <w:vAlign w:val="bottom"/>
          </w:tcPr>
          <w:p w:rsidR="003530E1" w:rsidRPr="003530E1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30E1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3530E1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3530E1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3530E1" w:rsidRPr="000F1BCF" w:rsidTr="004D5B92">
        <w:trPr>
          <w:trHeight w:val="751"/>
        </w:trPr>
        <w:tc>
          <w:tcPr>
            <w:tcW w:w="9480" w:type="dxa"/>
            <w:vAlign w:val="bottom"/>
          </w:tcPr>
          <w:p w:rsidR="003530E1" w:rsidRPr="003530E1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30E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Анализ и корректировка нормативно правовой базы  по вопросам качества</w:t>
            </w:r>
          </w:p>
          <w:p w:rsidR="003530E1" w:rsidRPr="003530E1" w:rsidRDefault="003530E1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30E1">
              <w:rPr>
                <w:rFonts w:ascii="Times New Roman" w:eastAsiaTheme="minorEastAsia" w:hAnsi="Times New Roman"/>
                <w:sz w:val="28"/>
                <w:szCs w:val="28"/>
              </w:rPr>
              <w:t>образования.</w:t>
            </w:r>
          </w:p>
        </w:tc>
        <w:tc>
          <w:tcPr>
            <w:tcW w:w="2260" w:type="dxa"/>
            <w:vAlign w:val="bottom"/>
          </w:tcPr>
          <w:p w:rsidR="003530E1" w:rsidRPr="003530E1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3530E1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Октябрь 201</w:t>
            </w:r>
            <w:r w:rsidR="00C62F02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3420" w:type="dxa"/>
            <w:vAlign w:val="bottom"/>
          </w:tcPr>
          <w:p w:rsidR="003530E1" w:rsidRPr="003530E1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3530E1">
              <w:rPr>
                <w:rFonts w:ascii="Times New Roman" w:eastAsiaTheme="minorEastAsia" w:hAnsi="Times New Roman"/>
                <w:bCs/>
                <w:sz w:val="28"/>
                <w:szCs w:val="28"/>
              </w:rPr>
              <w:t>Директор</w:t>
            </w:r>
          </w:p>
        </w:tc>
      </w:tr>
      <w:tr w:rsidR="003530E1" w:rsidRPr="000F1BCF" w:rsidTr="004D5B92">
        <w:trPr>
          <w:trHeight w:val="751"/>
        </w:trPr>
        <w:tc>
          <w:tcPr>
            <w:tcW w:w="9480" w:type="dxa"/>
            <w:vAlign w:val="bottom"/>
          </w:tcPr>
          <w:p w:rsidR="003530E1" w:rsidRPr="003530E1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3530E1">
              <w:rPr>
                <w:rFonts w:ascii="Times New Roman" w:eastAsiaTheme="minorEastAsia" w:hAnsi="Times New Roman"/>
                <w:sz w:val="28"/>
                <w:szCs w:val="28"/>
              </w:rPr>
              <w:t>Мониторинг качества образования.</w:t>
            </w:r>
          </w:p>
        </w:tc>
        <w:tc>
          <w:tcPr>
            <w:tcW w:w="2260" w:type="dxa"/>
            <w:vAlign w:val="bottom"/>
          </w:tcPr>
          <w:p w:rsidR="003530E1" w:rsidRPr="003530E1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3530E1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Декабрь 201</w:t>
            </w:r>
            <w:r w:rsidR="00C62F02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3420" w:type="dxa"/>
            <w:vAlign w:val="bottom"/>
          </w:tcPr>
          <w:p w:rsidR="003530E1" w:rsidRPr="003530E1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30E1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3530E1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3530E1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</w:tbl>
    <w:p w:rsidR="003D2DB2" w:rsidRPr="00927FBF" w:rsidRDefault="003D2DB2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2DB2" w:rsidRPr="00927FBF" w:rsidSect="00C370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Symbol" w:hAnsi="Symbol" w:cs="Symbol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D63C36B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23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25">
    <w:nsid w:val="0000001A"/>
    <w:multiLevelType w:val="singleLevel"/>
    <w:tmpl w:val="0000001A"/>
    <w:name w:val="WW8Num3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26">
    <w:nsid w:val="0000001B"/>
    <w:multiLevelType w:val="singleLevel"/>
    <w:tmpl w:val="0000001B"/>
    <w:name w:val="WW8Num3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27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F"/>
    <w:multiLevelType w:val="multi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3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4"/>
    <w:multiLevelType w:val="single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5"/>
    <w:multiLevelType w:val="single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6"/>
    <w:multiLevelType w:val="singleLevel"/>
    <w:tmpl w:val="00000026"/>
    <w:name w:val="WW8Num4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37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9"/>
    <w:multiLevelType w:val="singleLevel"/>
    <w:tmpl w:val="00000029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1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C"/>
    <w:multiLevelType w:val="single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D"/>
    <w:multiLevelType w:val="singleLevel"/>
    <w:tmpl w:val="0000002D"/>
    <w:name w:val="WW8Num4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44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2F"/>
    <w:multiLevelType w:val="single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1"/>
    <w:multiLevelType w:val="single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>
    <w:nsid w:val="00000032"/>
    <w:multiLevelType w:val="single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9">
    <w:nsid w:val="00000033"/>
    <w:multiLevelType w:val="singleLevel"/>
    <w:tmpl w:val="00000033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</w:lvl>
  </w:abstractNum>
  <w:abstractNum w:abstractNumId="50">
    <w:nsid w:val="00000034"/>
    <w:multiLevelType w:val="singleLevel"/>
    <w:tmpl w:val="0000003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00000035"/>
    <w:multiLevelType w:val="multilevel"/>
    <w:tmpl w:val="0EBA482C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2">
    <w:nsid w:val="00000036"/>
    <w:multiLevelType w:val="singleLevel"/>
    <w:tmpl w:val="00000036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>
    <w:nsid w:val="00000037"/>
    <w:multiLevelType w:val="singleLevel"/>
    <w:tmpl w:val="00000037"/>
    <w:name w:val="WW8Num5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54">
    <w:nsid w:val="00000038"/>
    <w:multiLevelType w:val="singleLevel"/>
    <w:tmpl w:val="00000038"/>
    <w:name w:val="WW8Num60"/>
    <w:lvl w:ilvl="0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/>
      </w:rPr>
    </w:lvl>
  </w:abstractNum>
  <w:abstractNum w:abstractNumId="55">
    <w:nsid w:val="00000039"/>
    <w:multiLevelType w:val="multi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6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>
    <w:nsid w:val="0000003C"/>
    <w:multiLevelType w:val="singleLevel"/>
    <w:tmpl w:val="0000003C"/>
    <w:name w:val="WW8Num6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58">
    <w:nsid w:val="0000003D"/>
    <w:multiLevelType w:val="singleLevel"/>
    <w:tmpl w:val="0000003D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>
    <w:nsid w:val="0000003E"/>
    <w:multiLevelType w:val="singleLevel"/>
    <w:tmpl w:val="0000003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>
    <w:nsid w:val="0000003F"/>
    <w:multiLevelType w:val="singleLevel"/>
    <w:tmpl w:val="0000003F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1">
    <w:nsid w:val="00000040"/>
    <w:multiLevelType w:val="singleLevel"/>
    <w:tmpl w:val="00000040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41"/>
    <w:multiLevelType w:val="singleLevel"/>
    <w:tmpl w:val="0000004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3">
    <w:nsid w:val="00000042"/>
    <w:multiLevelType w:val="multilevel"/>
    <w:tmpl w:val="00000042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4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5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6">
    <w:nsid w:val="00000045"/>
    <w:multiLevelType w:val="singleLevel"/>
    <w:tmpl w:val="00000045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46"/>
    <w:multiLevelType w:val="singleLevel"/>
    <w:tmpl w:val="0000004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>
    <w:nsid w:val="00000047"/>
    <w:multiLevelType w:val="multilevel"/>
    <w:tmpl w:val="0000004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9">
    <w:nsid w:val="00000048"/>
    <w:multiLevelType w:val="singleLevel"/>
    <w:tmpl w:val="00000048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0">
    <w:nsid w:val="00000049"/>
    <w:multiLevelType w:val="singleLevel"/>
    <w:tmpl w:val="00000049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1">
    <w:nsid w:val="0000004A"/>
    <w:multiLevelType w:val="singleLevel"/>
    <w:tmpl w:val="0000004A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2">
    <w:nsid w:val="0000004B"/>
    <w:multiLevelType w:val="singleLevel"/>
    <w:tmpl w:val="0000004B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>
    <w:nsid w:val="0000004C"/>
    <w:multiLevelType w:val="singleLevel"/>
    <w:tmpl w:val="0000004C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4">
    <w:nsid w:val="0000004D"/>
    <w:multiLevelType w:val="singleLevel"/>
    <w:tmpl w:val="0000004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5">
    <w:nsid w:val="0000004E"/>
    <w:multiLevelType w:val="singleLevel"/>
    <w:tmpl w:val="0000004E"/>
    <w:name w:val="WW8Num8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/>
      </w:rPr>
    </w:lvl>
  </w:abstractNum>
  <w:abstractNum w:abstractNumId="76">
    <w:nsid w:val="0000004F"/>
    <w:multiLevelType w:val="multilevel"/>
    <w:tmpl w:val="0000004F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7">
    <w:nsid w:val="00000050"/>
    <w:multiLevelType w:val="singleLevel"/>
    <w:tmpl w:val="00000050"/>
    <w:name w:val="WW8Num8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8">
    <w:nsid w:val="00000051"/>
    <w:multiLevelType w:val="multilevel"/>
    <w:tmpl w:val="00000051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9">
    <w:nsid w:val="00000052"/>
    <w:multiLevelType w:val="singleLevel"/>
    <w:tmpl w:val="00000052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0">
    <w:nsid w:val="00000053"/>
    <w:multiLevelType w:val="singleLevel"/>
    <w:tmpl w:val="00000053"/>
    <w:name w:val="WW8Num88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81">
    <w:nsid w:val="00000054"/>
    <w:multiLevelType w:val="singleLevel"/>
    <w:tmpl w:val="00000054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2">
    <w:nsid w:val="00000055"/>
    <w:multiLevelType w:val="singleLevel"/>
    <w:tmpl w:val="00000055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3">
    <w:nsid w:val="00000056"/>
    <w:multiLevelType w:val="singleLevel"/>
    <w:tmpl w:val="00000056"/>
    <w:name w:val="WW8Num9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84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9"/>
    <w:multiLevelType w:val="singleLevel"/>
    <w:tmpl w:val="00000059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7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8">
    <w:nsid w:val="0000005B"/>
    <w:multiLevelType w:val="singleLevel"/>
    <w:tmpl w:val="0000005B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9">
    <w:nsid w:val="0000005C"/>
    <w:multiLevelType w:val="singleLevel"/>
    <w:tmpl w:val="0000005C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0">
    <w:nsid w:val="0000005D"/>
    <w:multiLevelType w:val="singleLevel"/>
    <w:tmpl w:val="0000005D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>
    <w:nsid w:val="0000005E"/>
    <w:multiLevelType w:val="single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2">
    <w:nsid w:val="0000005F"/>
    <w:multiLevelType w:val="singleLevel"/>
    <w:tmpl w:val="0000005F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3">
    <w:nsid w:val="00000060"/>
    <w:multiLevelType w:val="multilevel"/>
    <w:tmpl w:val="000000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4">
    <w:nsid w:val="068E1F5C"/>
    <w:multiLevelType w:val="hybridMultilevel"/>
    <w:tmpl w:val="6CA0B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767D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5">
    <w:nsid w:val="0AFB6D8F"/>
    <w:multiLevelType w:val="hybridMultilevel"/>
    <w:tmpl w:val="42BA2C90"/>
    <w:lvl w:ilvl="0" w:tplc="DAA8ECE8">
      <w:start w:val="1"/>
      <w:numFmt w:val="bullet"/>
      <w:lvlText w:val="­"/>
      <w:lvlJc w:val="left"/>
      <w:pPr>
        <w:tabs>
          <w:tab w:val="num" w:pos="1263"/>
        </w:tabs>
        <w:ind w:left="1320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96">
    <w:nsid w:val="10BF2351"/>
    <w:multiLevelType w:val="hybridMultilevel"/>
    <w:tmpl w:val="216EE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45D4F60"/>
    <w:multiLevelType w:val="hybridMultilevel"/>
    <w:tmpl w:val="DDD861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">
    <w:nsid w:val="3712716C"/>
    <w:multiLevelType w:val="hybridMultilevel"/>
    <w:tmpl w:val="0C6CC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A4753D9"/>
    <w:multiLevelType w:val="hybridMultilevel"/>
    <w:tmpl w:val="F8047972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FB93BAC"/>
    <w:multiLevelType w:val="hybridMultilevel"/>
    <w:tmpl w:val="EBE40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0161F0E"/>
    <w:multiLevelType w:val="hybridMultilevel"/>
    <w:tmpl w:val="05BE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2320A74"/>
    <w:multiLevelType w:val="hybridMultilevel"/>
    <w:tmpl w:val="89DC2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BED200C"/>
    <w:multiLevelType w:val="hybridMultilevel"/>
    <w:tmpl w:val="4CA26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363653B"/>
    <w:multiLevelType w:val="hybridMultilevel"/>
    <w:tmpl w:val="A1CA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42174A3"/>
    <w:multiLevelType w:val="hybridMultilevel"/>
    <w:tmpl w:val="D29C5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9"/>
  </w:num>
  <w:num w:numId="2">
    <w:abstractNumId w:val="101"/>
  </w:num>
  <w:num w:numId="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6"/>
  </w:num>
  <w:num w:numId="42">
    <w:abstractNumId w:val="37"/>
  </w:num>
  <w:num w:numId="43">
    <w:abstractNumId w:val="38"/>
  </w:num>
  <w:num w:numId="44">
    <w:abstractNumId w:val="39"/>
  </w:num>
  <w:num w:numId="45">
    <w:abstractNumId w:val="40"/>
  </w:num>
  <w:num w:numId="46">
    <w:abstractNumId w:val="41"/>
  </w:num>
  <w:num w:numId="47">
    <w:abstractNumId w:val="42"/>
  </w:num>
  <w:num w:numId="48">
    <w:abstractNumId w:val="43"/>
  </w:num>
  <w:num w:numId="49">
    <w:abstractNumId w:val="44"/>
  </w:num>
  <w:num w:numId="50">
    <w:abstractNumId w:val="45"/>
  </w:num>
  <w:num w:numId="51">
    <w:abstractNumId w:val="46"/>
  </w:num>
  <w:num w:numId="52">
    <w:abstractNumId w:val="47"/>
  </w:num>
  <w:num w:numId="53">
    <w:abstractNumId w:val="48"/>
  </w:num>
  <w:num w:numId="54">
    <w:abstractNumId w:val="49"/>
  </w:num>
  <w:num w:numId="55">
    <w:abstractNumId w:val="50"/>
  </w:num>
  <w:num w:numId="56">
    <w:abstractNumId w:val="51"/>
  </w:num>
  <w:num w:numId="57">
    <w:abstractNumId w:val="52"/>
  </w:num>
  <w:num w:numId="58">
    <w:abstractNumId w:val="53"/>
  </w:num>
  <w:num w:numId="59">
    <w:abstractNumId w:val="54"/>
  </w:num>
  <w:num w:numId="60">
    <w:abstractNumId w:val="55"/>
  </w:num>
  <w:num w:numId="61">
    <w:abstractNumId w:val="56"/>
  </w:num>
  <w:num w:numId="62">
    <w:abstractNumId w:val="57"/>
  </w:num>
  <w:num w:numId="63">
    <w:abstractNumId w:val="58"/>
  </w:num>
  <w:num w:numId="64">
    <w:abstractNumId w:val="59"/>
  </w:num>
  <w:num w:numId="65">
    <w:abstractNumId w:val="60"/>
  </w:num>
  <w:num w:numId="66">
    <w:abstractNumId w:val="61"/>
  </w:num>
  <w:num w:numId="67">
    <w:abstractNumId w:val="62"/>
  </w:num>
  <w:num w:numId="68">
    <w:abstractNumId w:val="63"/>
  </w:num>
  <w:num w:numId="69">
    <w:abstractNumId w:val="64"/>
  </w:num>
  <w:num w:numId="70">
    <w:abstractNumId w:val="65"/>
  </w:num>
  <w:num w:numId="71">
    <w:abstractNumId w:val="66"/>
  </w:num>
  <w:num w:numId="72">
    <w:abstractNumId w:val="67"/>
  </w:num>
  <w:num w:numId="73">
    <w:abstractNumId w:val="68"/>
  </w:num>
  <w:num w:numId="74">
    <w:abstractNumId w:val="69"/>
  </w:num>
  <w:num w:numId="75">
    <w:abstractNumId w:val="70"/>
  </w:num>
  <w:num w:numId="76">
    <w:abstractNumId w:val="71"/>
  </w:num>
  <w:num w:numId="77">
    <w:abstractNumId w:val="72"/>
  </w:num>
  <w:num w:numId="78">
    <w:abstractNumId w:val="73"/>
  </w:num>
  <w:num w:numId="79">
    <w:abstractNumId w:val="74"/>
  </w:num>
  <w:num w:numId="80">
    <w:abstractNumId w:val="75"/>
  </w:num>
  <w:num w:numId="81">
    <w:abstractNumId w:val="76"/>
  </w:num>
  <w:num w:numId="82">
    <w:abstractNumId w:val="77"/>
  </w:num>
  <w:num w:numId="83">
    <w:abstractNumId w:val="78"/>
  </w:num>
  <w:num w:numId="84">
    <w:abstractNumId w:val="79"/>
  </w:num>
  <w:num w:numId="85">
    <w:abstractNumId w:val="80"/>
  </w:num>
  <w:num w:numId="86">
    <w:abstractNumId w:val="81"/>
  </w:num>
  <w:num w:numId="87">
    <w:abstractNumId w:val="82"/>
  </w:num>
  <w:num w:numId="88">
    <w:abstractNumId w:val="83"/>
  </w:num>
  <w:num w:numId="89">
    <w:abstractNumId w:val="84"/>
  </w:num>
  <w:num w:numId="90">
    <w:abstractNumId w:val="85"/>
  </w:num>
  <w:num w:numId="91">
    <w:abstractNumId w:val="86"/>
  </w:num>
  <w:num w:numId="92">
    <w:abstractNumId w:val="87"/>
  </w:num>
  <w:num w:numId="93">
    <w:abstractNumId w:val="88"/>
  </w:num>
  <w:num w:numId="94">
    <w:abstractNumId w:val="89"/>
  </w:num>
  <w:num w:numId="95">
    <w:abstractNumId w:val="90"/>
  </w:num>
  <w:num w:numId="96">
    <w:abstractNumId w:val="91"/>
  </w:num>
  <w:num w:numId="97">
    <w:abstractNumId w:val="92"/>
  </w:num>
  <w:num w:numId="98">
    <w:abstractNumId w:val="93"/>
  </w:num>
  <w:num w:numId="99">
    <w:abstractNumId w:val="105"/>
  </w:num>
  <w:num w:numId="100">
    <w:abstractNumId w:val="96"/>
  </w:num>
  <w:num w:numId="101">
    <w:abstractNumId w:val="98"/>
  </w:num>
  <w:num w:numId="102">
    <w:abstractNumId w:val="103"/>
  </w:num>
  <w:num w:numId="103">
    <w:abstractNumId w:val="102"/>
  </w:num>
  <w:num w:numId="104">
    <w:abstractNumId w:val="94"/>
  </w:num>
  <w:num w:numId="105">
    <w:abstractNumId w:val="100"/>
  </w:num>
  <w:num w:numId="106">
    <w:abstractNumId w:val="104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927FBF"/>
    <w:rsid w:val="00010212"/>
    <w:rsid w:val="00017143"/>
    <w:rsid w:val="00022EF9"/>
    <w:rsid w:val="0002353C"/>
    <w:rsid w:val="0004016A"/>
    <w:rsid w:val="000436C7"/>
    <w:rsid w:val="00043C55"/>
    <w:rsid w:val="00081B33"/>
    <w:rsid w:val="000B6BEF"/>
    <w:rsid w:val="000B70EE"/>
    <w:rsid w:val="000D4B4F"/>
    <w:rsid w:val="000F27C5"/>
    <w:rsid w:val="001042C9"/>
    <w:rsid w:val="001215D0"/>
    <w:rsid w:val="0013773F"/>
    <w:rsid w:val="00145BC9"/>
    <w:rsid w:val="001536F8"/>
    <w:rsid w:val="00161C61"/>
    <w:rsid w:val="00171075"/>
    <w:rsid w:val="00181222"/>
    <w:rsid w:val="001812DB"/>
    <w:rsid w:val="001847D7"/>
    <w:rsid w:val="0019494D"/>
    <w:rsid w:val="00197402"/>
    <w:rsid w:val="001A45E1"/>
    <w:rsid w:val="001B3DBD"/>
    <w:rsid w:val="001B6138"/>
    <w:rsid w:val="002023DA"/>
    <w:rsid w:val="00204DFB"/>
    <w:rsid w:val="00224762"/>
    <w:rsid w:val="00226458"/>
    <w:rsid w:val="0023708C"/>
    <w:rsid w:val="00261E95"/>
    <w:rsid w:val="00262988"/>
    <w:rsid w:val="00265923"/>
    <w:rsid w:val="00274658"/>
    <w:rsid w:val="00287347"/>
    <w:rsid w:val="002A0FBB"/>
    <w:rsid w:val="002A49E8"/>
    <w:rsid w:val="002B1A10"/>
    <w:rsid w:val="002B59F9"/>
    <w:rsid w:val="002C25D7"/>
    <w:rsid w:val="002C6ADC"/>
    <w:rsid w:val="002C7B77"/>
    <w:rsid w:val="002D7EE9"/>
    <w:rsid w:val="002F6961"/>
    <w:rsid w:val="00303706"/>
    <w:rsid w:val="0033086E"/>
    <w:rsid w:val="003325F4"/>
    <w:rsid w:val="003530E1"/>
    <w:rsid w:val="003654BB"/>
    <w:rsid w:val="003904F6"/>
    <w:rsid w:val="0039219F"/>
    <w:rsid w:val="003A2D5A"/>
    <w:rsid w:val="003A538A"/>
    <w:rsid w:val="003D2DB2"/>
    <w:rsid w:val="003E68E0"/>
    <w:rsid w:val="003F0AB2"/>
    <w:rsid w:val="00401D01"/>
    <w:rsid w:val="00411AF4"/>
    <w:rsid w:val="004217F6"/>
    <w:rsid w:val="0043357D"/>
    <w:rsid w:val="00447403"/>
    <w:rsid w:val="00450E59"/>
    <w:rsid w:val="00456999"/>
    <w:rsid w:val="0045794C"/>
    <w:rsid w:val="00461762"/>
    <w:rsid w:val="004726BD"/>
    <w:rsid w:val="004836CA"/>
    <w:rsid w:val="004836D5"/>
    <w:rsid w:val="00484E73"/>
    <w:rsid w:val="00497542"/>
    <w:rsid w:val="004A0CDA"/>
    <w:rsid w:val="004A63FB"/>
    <w:rsid w:val="004D1412"/>
    <w:rsid w:val="004D5B92"/>
    <w:rsid w:val="004F6F66"/>
    <w:rsid w:val="004F7BD1"/>
    <w:rsid w:val="005062EE"/>
    <w:rsid w:val="00546AE9"/>
    <w:rsid w:val="00590D98"/>
    <w:rsid w:val="005A4378"/>
    <w:rsid w:val="005A4386"/>
    <w:rsid w:val="005B33D7"/>
    <w:rsid w:val="005C2BB8"/>
    <w:rsid w:val="005C4A16"/>
    <w:rsid w:val="005F51C4"/>
    <w:rsid w:val="006015E7"/>
    <w:rsid w:val="00604615"/>
    <w:rsid w:val="006054CF"/>
    <w:rsid w:val="00606672"/>
    <w:rsid w:val="00622D30"/>
    <w:rsid w:val="00627ADD"/>
    <w:rsid w:val="006321D6"/>
    <w:rsid w:val="006431C5"/>
    <w:rsid w:val="006523F8"/>
    <w:rsid w:val="00665885"/>
    <w:rsid w:val="00674F21"/>
    <w:rsid w:val="006A03FB"/>
    <w:rsid w:val="006A7EAD"/>
    <w:rsid w:val="006B02BE"/>
    <w:rsid w:val="006B7D70"/>
    <w:rsid w:val="006C04EF"/>
    <w:rsid w:val="006C1D45"/>
    <w:rsid w:val="006D007A"/>
    <w:rsid w:val="006E0F49"/>
    <w:rsid w:val="00712779"/>
    <w:rsid w:val="00725657"/>
    <w:rsid w:val="00731209"/>
    <w:rsid w:val="007334E1"/>
    <w:rsid w:val="00740596"/>
    <w:rsid w:val="00743033"/>
    <w:rsid w:val="00767D60"/>
    <w:rsid w:val="007A7F4C"/>
    <w:rsid w:val="007B1A73"/>
    <w:rsid w:val="007C6224"/>
    <w:rsid w:val="007C67BC"/>
    <w:rsid w:val="007D1A25"/>
    <w:rsid w:val="007E26DC"/>
    <w:rsid w:val="0080519F"/>
    <w:rsid w:val="00811032"/>
    <w:rsid w:val="00843525"/>
    <w:rsid w:val="0085739C"/>
    <w:rsid w:val="00866C65"/>
    <w:rsid w:val="0088276B"/>
    <w:rsid w:val="00892E52"/>
    <w:rsid w:val="00894156"/>
    <w:rsid w:val="008A2E38"/>
    <w:rsid w:val="008B6A6E"/>
    <w:rsid w:val="008B7DB5"/>
    <w:rsid w:val="008C41A5"/>
    <w:rsid w:val="008C5C82"/>
    <w:rsid w:val="008E5CDB"/>
    <w:rsid w:val="008F7F46"/>
    <w:rsid w:val="00900F69"/>
    <w:rsid w:val="00924F7E"/>
    <w:rsid w:val="00927FBF"/>
    <w:rsid w:val="00937D64"/>
    <w:rsid w:val="00952543"/>
    <w:rsid w:val="00957B11"/>
    <w:rsid w:val="00985E2B"/>
    <w:rsid w:val="00991846"/>
    <w:rsid w:val="009938A5"/>
    <w:rsid w:val="009B3573"/>
    <w:rsid w:val="009B6B8D"/>
    <w:rsid w:val="009C7ADC"/>
    <w:rsid w:val="009D4915"/>
    <w:rsid w:val="00A0055D"/>
    <w:rsid w:val="00A1544A"/>
    <w:rsid w:val="00A50F29"/>
    <w:rsid w:val="00A66139"/>
    <w:rsid w:val="00A8656E"/>
    <w:rsid w:val="00AA2F05"/>
    <w:rsid w:val="00AC3DB4"/>
    <w:rsid w:val="00AD0DC4"/>
    <w:rsid w:val="00AE27C5"/>
    <w:rsid w:val="00B03E45"/>
    <w:rsid w:val="00B07AFA"/>
    <w:rsid w:val="00B113D0"/>
    <w:rsid w:val="00B137D0"/>
    <w:rsid w:val="00B16909"/>
    <w:rsid w:val="00B21346"/>
    <w:rsid w:val="00B22579"/>
    <w:rsid w:val="00B53482"/>
    <w:rsid w:val="00B638D1"/>
    <w:rsid w:val="00B72AE6"/>
    <w:rsid w:val="00BA26D6"/>
    <w:rsid w:val="00BB3764"/>
    <w:rsid w:val="00BB4BFB"/>
    <w:rsid w:val="00BB747C"/>
    <w:rsid w:val="00BC3EBF"/>
    <w:rsid w:val="00C03D60"/>
    <w:rsid w:val="00C37039"/>
    <w:rsid w:val="00C448A2"/>
    <w:rsid w:val="00C52EE3"/>
    <w:rsid w:val="00C562CB"/>
    <w:rsid w:val="00C6025F"/>
    <w:rsid w:val="00C62F02"/>
    <w:rsid w:val="00C7006C"/>
    <w:rsid w:val="00C74EAD"/>
    <w:rsid w:val="00C825EA"/>
    <w:rsid w:val="00C92650"/>
    <w:rsid w:val="00C96564"/>
    <w:rsid w:val="00CA65B7"/>
    <w:rsid w:val="00CC14AE"/>
    <w:rsid w:val="00CC5B8F"/>
    <w:rsid w:val="00CD7948"/>
    <w:rsid w:val="00CF5229"/>
    <w:rsid w:val="00D0542D"/>
    <w:rsid w:val="00D11493"/>
    <w:rsid w:val="00D14E47"/>
    <w:rsid w:val="00D177BC"/>
    <w:rsid w:val="00D251C2"/>
    <w:rsid w:val="00D51502"/>
    <w:rsid w:val="00D52CC3"/>
    <w:rsid w:val="00D56DDC"/>
    <w:rsid w:val="00D609F2"/>
    <w:rsid w:val="00D66FF7"/>
    <w:rsid w:val="00D92B07"/>
    <w:rsid w:val="00DA415E"/>
    <w:rsid w:val="00DA4AA8"/>
    <w:rsid w:val="00DC0E66"/>
    <w:rsid w:val="00DC1BEA"/>
    <w:rsid w:val="00DC3F56"/>
    <w:rsid w:val="00E05DA1"/>
    <w:rsid w:val="00E168FA"/>
    <w:rsid w:val="00E209DA"/>
    <w:rsid w:val="00E66E44"/>
    <w:rsid w:val="00E80742"/>
    <w:rsid w:val="00E8119F"/>
    <w:rsid w:val="00E8354E"/>
    <w:rsid w:val="00E8437B"/>
    <w:rsid w:val="00E9187A"/>
    <w:rsid w:val="00E96A9A"/>
    <w:rsid w:val="00EE2781"/>
    <w:rsid w:val="00EE7A3C"/>
    <w:rsid w:val="00F0243A"/>
    <w:rsid w:val="00F31F2A"/>
    <w:rsid w:val="00F50B07"/>
    <w:rsid w:val="00F53C5B"/>
    <w:rsid w:val="00F61C5A"/>
    <w:rsid w:val="00F63C5F"/>
    <w:rsid w:val="00F63E1F"/>
    <w:rsid w:val="00F65474"/>
    <w:rsid w:val="00F909AE"/>
    <w:rsid w:val="00F94106"/>
    <w:rsid w:val="00F970BD"/>
    <w:rsid w:val="00FA4F05"/>
    <w:rsid w:val="00FB5CAC"/>
    <w:rsid w:val="00FD0794"/>
    <w:rsid w:val="00FD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6"/>
  </w:style>
  <w:style w:type="paragraph" w:styleId="1">
    <w:name w:val="heading 1"/>
    <w:basedOn w:val="a"/>
    <w:next w:val="a"/>
    <w:link w:val="10"/>
    <w:qFormat/>
    <w:rsid w:val="00D52CC3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i/>
      <w:kern w:val="1"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52CC3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i/>
      <w:color w:val="FF0000"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F05"/>
    <w:pPr>
      <w:ind w:left="720"/>
      <w:contextualSpacing/>
    </w:pPr>
  </w:style>
  <w:style w:type="paragraph" w:styleId="a5">
    <w:name w:val="Body Text Indent"/>
    <w:basedOn w:val="a"/>
    <w:link w:val="a6"/>
    <w:rsid w:val="00F909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909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F909AE"/>
    <w:rPr>
      <w:b/>
      <w:bCs/>
    </w:rPr>
  </w:style>
  <w:style w:type="paragraph" w:styleId="a8">
    <w:name w:val="Normal (Web)"/>
    <w:basedOn w:val="a"/>
    <w:unhideWhenUsed/>
    <w:rsid w:val="00B113D0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113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52CC3"/>
    <w:rPr>
      <w:rFonts w:ascii="Times New Roman" w:eastAsia="Times New Roman" w:hAnsi="Times New Roman" w:cs="Times New Roman"/>
      <w:i/>
      <w:kern w:val="1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52CC3"/>
    <w:rPr>
      <w:rFonts w:ascii="Times New Roman" w:eastAsia="Times New Roman" w:hAnsi="Times New Roman" w:cs="Times New Roman"/>
      <w:i/>
      <w:color w:val="FF0000"/>
      <w:kern w:val="1"/>
      <w:sz w:val="32"/>
      <w:szCs w:val="20"/>
      <w:lang w:eastAsia="ar-SA"/>
    </w:rPr>
  </w:style>
  <w:style w:type="character" w:customStyle="1" w:styleId="WW8Num1z0">
    <w:name w:val="WW8Num1z0"/>
    <w:rsid w:val="00D52CC3"/>
    <w:rPr>
      <w:sz w:val="24"/>
      <w:szCs w:val="24"/>
    </w:rPr>
  </w:style>
  <w:style w:type="character" w:customStyle="1" w:styleId="WW8Num2z0">
    <w:name w:val="WW8Num2z0"/>
    <w:rsid w:val="00D52CC3"/>
    <w:rPr>
      <w:rFonts w:ascii="Wingdings" w:hAnsi="Wingdings" w:cs="Wingdings"/>
    </w:rPr>
  </w:style>
  <w:style w:type="character" w:customStyle="1" w:styleId="WW8Num2z2">
    <w:name w:val="WW8Num2z2"/>
    <w:rsid w:val="00D52CC3"/>
    <w:rPr>
      <w:rFonts w:ascii="Times New Roman" w:hAnsi="Times New Roman" w:cs="Times New Roman"/>
    </w:rPr>
  </w:style>
  <w:style w:type="character" w:customStyle="1" w:styleId="WW8Num3z0">
    <w:name w:val="WW8Num3z0"/>
    <w:rsid w:val="00D52CC3"/>
    <w:rPr>
      <w:rFonts w:ascii="Times New Roman" w:hAnsi="Times New Roman" w:cs="Times New Roman"/>
    </w:rPr>
  </w:style>
  <w:style w:type="character" w:customStyle="1" w:styleId="WW8Num3z1">
    <w:name w:val="WW8Num3z1"/>
    <w:rsid w:val="00D52CC3"/>
    <w:rPr>
      <w:rFonts w:ascii="Wingdings" w:hAnsi="Wingdings" w:cs="Wingdings"/>
    </w:rPr>
  </w:style>
  <w:style w:type="character" w:customStyle="1" w:styleId="WW8Num4z0">
    <w:name w:val="WW8Num4z0"/>
    <w:rsid w:val="00D52CC3"/>
    <w:rPr>
      <w:rFonts w:ascii="Times New Roman" w:hAnsi="Times New Roman" w:cs="Times New Roman"/>
    </w:rPr>
  </w:style>
  <w:style w:type="character" w:customStyle="1" w:styleId="WW8Num5z0">
    <w:name w:val="WW8Num5z0"/>
    <w:rsid w:val="00D52CC3"/>
    <w:rPr>
      <w:rFonts w:ascii="Symbol" w:hAnsi="Symbol" w:cs="Symbol"/>
      <w:color w:val="00000A"/>
    </w:rPr>
  </w:style>
  <w:style w:type="character" w:customStyle="1" w:styleId="WW8Num5z2">
    <w:name w:val="WW8Num5z2"/>
    <w:rsid w:val="00D52CC3"/>
    <w:rPr>
      <w:rFonts w:ascii="Wingdings" w:hAnsi="Wingdings" w:cs="Wingdings"/>
    </w:rPr>
  </w:style>
  <w:style w:type="character" w:customStyle="1" w:styleId="WW8Num5z3">
    <w:name w:val="WW8Num5z3"/>
    <w:rsid w:val="00D52CC3"/>
    <w:rPr>
      <w:rFonts w:ascii="Symbol" w:hAnsi="Symbol" w:cs="Symbol"/>
    </w:rPr>
  </w:style>
  <w:style w:type="character" w:customStyle="1" w:styleId="WW8Num5z4">
    <w:name w:val="WW8Num5z4"/>
    <w:rsid w:val="00D52CC3"/>
    <w:rPr>
      <w:rFonts w:ascii="Courier New" w:hAnsi="Courier New" w:cs="Courier New"/>
    </w:rPr>
  </w:style>
  <w:style w:type="character" w:customStyle="1" w:styleId="WW8Num6z0">
    <w:name w:val="WW8Num6z0"/>
    <w:rsid w:val="00D52CC3"/>
    <w:rPr>
      <w:rFonts w:ascii="Symbol" w:hAnsi="Symbol" w:cs="Symbol"/>
      <w:color w:val="00000A"/>
    </w:rPr>
  </w:style>
  <w:style w:type="character" w:customStyle="1" w:styleId="WW8Num6z1">
    <w:name w:val="WW8Num6z1"/>
    <w:rsid w:val="00D52CC3"/>
    <w:rPr>
      <w:rFonts w:ascii="Courier New" w:hAnsi="Courier New" w:cs="Courier New"/>
    </w:rPr>
  </w:style>
  <w:style w:type="character" w:customStyle="1" w:styleId="WW8Num6z2">
    <w:name w:val="WW8Num6z2"/>
    <w:rsid w:val="00D52CC3"/>
    <w:rPr>
      <w:rFonts w:ascii="Wingdings" w:hAnsi="Wingdings" w:cs="Wingdings"/>
    </w:rPr>
  </w:style>
  <w:style w:type="character" w:customStyle="1" w:styleId="WW8Num6z3">
    <w:name w:val="WW8Num6z3"/>
    <w:rsid w:val="00D52CC3"/>
    <w:rPr>
      <w:rFonts w:ascii="Symbol" w:hAnsi="Symbol" w:cs="Symbol"/>
    </w:rPr>
  </w:style>
  <w:style w:type="character" w:customStyle="1" w:styleId="WW8Num7z0">
    <w:name w:val="WW8Num7z0"/>
    <w:rsid w:val="00D52CC3"/>
    <w:rPr>
      <w:rFonts w:ascii="Symbol" w:hAnsi="Symbol" w:cs="Symbol"/>
      <w:color w:val="00000A"/>
    </w:rPr>
  </w:style>
  <w:style w:type="character" w:customStyle="1" w:styleId="WW8Num7z1">
    <w:name w:val="WW8Num7z1"/>
    <w:rsid w:val="00D52CC3"/>
    <w:rPr>
      <w:rFonts w:ascii="Courier New" w:hAnsi="Courier New" w:cs="Courier New"/>
    </w:rPr>
  </w:style>
  <w:style w:type="character" w:customStyle="1" w:styleId="WW8Num7z2">
    <w:name w:val="WW8Num7z2"/>
    <w:rsid w:val="00D52CC3"/>
    <w:rPr>
      <w:rFonts w:ascii="Wingdings" w:hAnsi="Wingdings" w:cs="Wingdings"/>
    </w:rPr>
  </w:style>
  <w:style w:type="character" w:customStyle="1" w:styleId="WW8Num7z3">
    <w:name w:val="WW8Num7z3"/>
    <w:rsid w:val="00D52CC3"/>
    <w:rPr>
      <w:rFonts w:ascii="Symbol" w:hAnsi="Symbol" w:cs="Symbol"/>
    </w:rPr>
  </w:style>
  <w:style w:type="character" w:customStyle="1" w:styleId="WW8Num8z0">
    <w:name w:val="WW8Num8z0"/>
    <w:rsid w:val="00D52CC3"/>
    <w:rPr>
      <w:color w:val="00000A"/>
    </w:rPr>
  </w:style>
  <w:style w:type="character" w:customStyle="1" w:styleId="WW8Num8z2">
    <w:name w:val="WW8Num8z2"/>
    <w:rsid w:val="00D52CC3"/>
    <w:rPr>
      <w:rFonts w:ascii="Wingdings" w:hAnsi="Wingdings" w:cs="Wingdings"/>
    </w:rPr>
  </w:style>
  <w:style w:type="character" w:customStyle="1" w:styleId="WW8Num8z3">
    <w:name w:val="WW8Num8z3"/>
    <w:rsid w:val="00D52CC3"/>
    <w:rPr>
      <w:rFonts w:ascii="Symbol" w:hAnsi="Symbol" w:cs="Symbol"/>
    </w:rPr>
  </w:style>
  <w:style w:type="character" w:customStyle="1" w:styleId="WW8Num8z4">
    <w:name w:val="WW8Num8z4"/>
    <w:rsid w:val="00D52CC3"/>
    <w:rPr>
      <w:rFonts w:ascii="Courier New" w:hAnsi="Courier New" w:cs="Courier New"/>
    </w:rPr>
  </w:style>
  <w:style w:type="character" w:customStyle="1" w:styleId="WW8Num9z0">
    <w:name w:val="WW8Num9z0"/>
    <w:rsid w:val="00D52CC3"/>
    <w:rPr>
      <w:rFonts w:ascii="Wingdings" w:hAnsi="Wingdings" w:cs="Wingdings"/>
    </w:rPr>
  </w:style>
  <w:style w:type="character" w:customStyle="1" w:styleId="WW8Num10z1">
    <w:name w:val="WW8Num10z1"/>
    <w:rsid w:val="00D52CC3"/>
    <w:rPr>
      <w:rFonts w:ascii="Wingdings" w:hAnsi="Wingdings" w:cs="Wingdings"/>
    </w:rPr>
  </w:style>
  <w:style w:type="character" w:customStyle="1" w:styleId="WW8Num11z1">
    <w:name w:val="WW8Num11z1"/>
    <w:rsid w:val="00D52CC3"/>
    <w:rPr>
      <w:rFonts w:ascii="Wingdings" w:hAnsi="Wingdings" w:cs="Wingdings"/>
    </w:rPr>
  </w:style>
  <w:style w:type="character" w:customStyle="1" w:styleId="WW8Num12z0">
    <w:name w:val="WW8Num12z0"/>
    <w:rsid w:val="00D52CC3"/>
    <w:rPr>
      <w:b w:val="0"/>
    </w:rPr>
  </w:style>
  <w:style w:type="character" w:customStyle="1" w:styleId="WW8Num13z0">
    <w:name w:val="WW8Num13z0"/>
    <w:rsid w:val="00D52CC3"/>
    <w:rPr>
      <w:b w:val="0"/>
      <w:color w:val="00000A"/>
    </w:rPr>
  </w:style>
  <w:style w:type="character" w:customStyle="1" w:styleId="WW8Num13z1">
    <w:name w:val="WW8Num13z1"/>
    <w:rsid w:val="00D52CC3"/>
    <w:rPr>
      <w:rFonts w:ascii="Courier New" w:hAnsi="Courier New" w:cs="Courier New"/>
    </w:rPr>
  </w:style>
  <w:style w:type="character" w:customStyle="1" w:styleId="WW8Num13z2">
    <w:name w:val="WW8Num13z2"/>
    <w:rsid w:val="00D52CC3"/>
    <w:rPr>
      <w:rFonts w:ascii="Wingdings" w:hAnsi="Wingdings" w:cs="Wingdings"/>
    </w:rPr>
  </w:style>
  <w:style w:type="character" w:customStyle="1" w:styleId="WW8Num13z3">
    <w:name w:val="WW8Num13z3"/>
    <w:rsid w:val="00D52CC3"/>
    <w:rPr>
      <w:rFonts w:ascii="Symbol" w:hAnsi="Symbol" w:cs="Symbol"/>
    </w:rPr>
  </w:style>
  <w:style w:type="character" w:customStyle="1" w:styleId="WW8Num14z0">
    <w:name w:val="WW8Num14z0"/>
    <w:rsid w:val="00D52CC3"/>
    <w:rPr>
      <w:rFonts w:ascii="Symbol" w:hAnsi="Symbol" w:cs="Symbol"/>
      <w:color w:val="00000A"/>
    </w:rPr>
  </w:style>
  <w:style w:type="character" w:customStyle="1" w:styleId="WW8Num14z1">
    <w:name w:val="WW8Num14z1"/>
    <w:rsid w:val="00D52CC3"/>
    <w:rPr>
      <w:b w:val="0"/>
      <w:color w:val="00000A"/>
    </w:rPr>
  </w:style>
  <w:style w:type="character" w:customStyle="1" w:styleId="WW8Num14z2">
    <w:name w:val="WW8Num14z2"/>
    <w:rsid w:val="00D52CC3"/>
    <w:rPr>
      <w:rFonts w:ascii="Wingdings" w:hAnsi="Wingdings" w:cs="Wingdings"/>
    </w:rPr>
  </w:style>
  <w:style w:type="character" w:customStyle="1" w:styleId="WW8Num14z3">
    <w:name w:val="WW8Num14z3"/>
    <w:rsid w:val="00D52CC3"/>
    <w:rPr>
      <w:rFonts w:ascii="Symbol" w:hAnsi="Symbol" w:cs="Symbol"/>
    </w:rPr>
  </w:style>
  <w:style w:type="character" w:customStyle="1" w:styleId="WW8Num14z4">
    <w:name w:val="WW8Num14z4"/>
    <w:rsid w:val="00D52CC3"/>
    <w:rPr>
      <w:rFonts w:ascii="Courier New" w:hAnsi="Courier New" w:cs="Courier New"/>
    </w:rPr>
  </w:style>
  <w:style w:type="character" w:customStyle="1" w:styleId="WW8Num15z0">
    <w:name w:val="WW8Num15z0"/>
    <w:rsid w:val="00D52CC3"/>
    <w:rPr>
      <w:rFonts w:ascii="Symbol" w:hAnsi="Symbol" w:cs="Symbol"/>
      <w:color w:val="00000A"/>
    </w:rPr>
  </w:style>
  <w:style w:type="character" w:customStyle="1" w:styleId="WW8Num15z1">
    <w:name w:val="WW8Num15z1"/>
    <w:rsid w:val="00D52CC3"/>
    <w:rPr>
      <w:b w:val="0"/>
      <w:color w:val="00000A"/>
    </w:rPr>
  </w:style>
  <w:style w:type="character" w:customStyle="1" w:styleId="WW8Num15z2">
    <w:name w:val="WW8Num15z2"/>
    <w:rsid w:val="00D52CC3"/>
    <w:rPr>
      <w:rFonts w:ascii="Wingdings" w:hAnsi="Wingdings" w:cs="Wingdings"/>
    </w:rPr>
  </w:style>
  <w:style w:type="character" w:customStyle="1" w:styleId="WW8Num15z3">
    <w:name w:val="WW8Num15z3"/>
    <w:rsid w:val="00D52CC3"/>
    <w:rPr>
      <w:rFonts w:ascii="Symbol" w:hAnsi="Symbol" w:cs="Symbol"/>
    </w:rPr>
  </w:style>
  <w:style w:type="character" w:customStyle="1" w:styleId="WW8Num15z4">
    <w:name w:val="WW8Num15z4"/>
    <w:rsid w:val="00D52CC3"/>
    <w:rPr>
      <w:rFonts w:ascii="Courier New" w:hAnsi="Courier New" w:cs="Courier New"/>
    </w:rPr>
  </w:style>
  <w:style w:type="character" w:customStyle="1" w:styleId="WW8Num16z0">
    <w:name w:val="WW8Num16z0"/>
    <w:rsid w:val="00D52CC3"/>
    <w:rPr>
      <w:b w:val="0"/>
    </w:rPr>
  </w:style>
  <w:style w:type="character" w:customStyle="1" w:styleId="WW8Num16z1">
    <w:name w:val="WW8Num16z1"/>
    <w:rsid w:val="00D52CC3"/>
    <w:rPr>
      <w:rFonts w:ascii="Wingdings" w:hAnsi="Wingdings" w:cs="Wingdings"/>
    </w:rPr>
  </w:style>
  <w:style w:type="character" w:customStyle="1" w:styleId="WW8Num18z0">
    <w:name w:val="WW8Num18z0"/>
    <w:rsid w:val="00D52CC3"/>
    <w:rPr>
      <w:rFonts w:ascii="Wingdings" w:hAnsi="Wingdings" w:cs="Wingdings"/>
    </w:rPr>
  </w:style>
  <w:style w:type="character" w:customStyle="1" w:styleId="WW8Num22z0">
    <w:name w:val="WW8Num22z0"/>
    <w:rsid w:val="00D52CC3"/>
    <w:rPr>
      <w:sz w:val="24"/>
    </w:rPr>
  </w:style>
  <w:style w:type="character" w:customStyle="1" w:styleId="WW8Num26z0">
    <w:name w:val="WW8Num26z0"/>
    <w:rsid w:val="00D52CC3"/>
    <w:rPr>
      <w:rFonts w:ascii="Symbol" w:hAnsi="Symbol" w:cs="Symbol"/>
    </w:rPr>
  </w:style>
  <w:style w:type="character" w:customStyle="1" w:styleId="WW8Num26z1">
    <w:name w:val="WW8Num26z1"/>
    <w:rsid w:val="00D52CC3"/>
    <w:rPr>
      <w:rFonts w:ascii="Courier New" w:hAnsi="Courier New" w:cs="Courier New"/>
    </w:rPr>
  </w:style>
  <w:style w:type="character" w:customStyle="1" w:styleId="WW8Num26z2">
    <w:name w:val="WW8Num26z2"/>
    <w:rsid w:val="00D52CC3"/>
    <w:rPr>
      <w:rFonts w:ascii="Wingdings" w:hAnsi="Wingdings" w:cs="Wingdings"/>
    </w:rPr>
  </w:style>
  <w:style w:type="character" w:customStyle="1" w:styleId="WW8Num27z0">
    <w:name w:val="WW8Num27z0"/>
    <w:rsid w:val="00D52CC3"/>
    <w:rPr>
      <w:rFonts w:ascii="Sylfaen" w:hAnsi="Sylfaen" w:cs="Sylfaen"/>
    </w:rPr>
  </w:style>
  <w:style w:type="character" w:customStyle="1" w:styleId="WW8Num27z1">
    <w:name w:val="WW8Num27z1"/>
    <w:rsid w:val="00D52CC3"/>
    <w:rPr>
      <w:rFonts w:ascii="Courier New" w:hAnsi="Courier New" w:cs="Courier New"/>
    </w:rPr>
  </w:style>
  <w:style w:type="character" w:customStyle="1" w:styleId="WW8Num27z2">
    <w:name w:val="WW8Num27z2"/>
    <w:rsid w:val="00D52CC3"/>
    <w:rPr>
      <w:rFonts w:ascii="Wingdings" w:hAnsi="Wingdings" w:cs="Wingdings"/>
    </w:rPr>
  </w:style>
  <w:style w:type="character" w:customStyle="1" w:styleId="WW8Num27z3">
    <w:name w:val="WW8Num27z3"/>
    <w:rsid w:val="00D52CC3"/>
    <w:rPr>
      <w:rFonts w:ascii="Symbol" w:hAnsi="Symbol" w:cs="Symbol"/>
    </w:rPr>
  </w:style>
  <w:style w:type="character" w:customStyle="1" w:styleId="WW8Num29z0">
    <w:name w:val="WW8Num29z0"/>
    <w:rsid w:val="00D52CC3"/>
    <w:rPr>
      <w:rFonts w:ascii="Sylfaen" w:hAnsi="Sylfaen" w:cs="Sylfaen"/>
    </w:rPr>
  </w:style>
  <w:style w:type="character" w:customStyle="1" w:styleId="WW8Num29z1">
    <w:name w:val="WW8Num29z1"/>
    <w:rsid w:val="00D52CC3"/>
    <w:rPr>
      <w:rFonts w:ascii="Courier New" w:hAnsi="Courier New" w:cs="Courier New"/>
    </w:rPr>
  </w:style>
  <w:style w:type="character" w:customStyle="1" w:styleId="WW8Num29z2">
    <w:name w:val="WW8Num29z2"/>
    <w:rsid w:val="00D52CC3"/>
    <w:rPr>
      <w:rFonts w:ascii="Wingdings" w:hAnsi="Wingdings" w:cs="Wingdings"/>
    </w:rPr>
  </w:style>
  <w:style w:type="character" w:customStyle="1" w:styleId="WW8Num29z3">
    <w:name w:val="WW8Num29z3"/>
    <w:rsid w:val="00D52CC3"/>
    <w:rPr>
      <w:rFonts w:ascii="Symbol" w:hAnsi="Symbol" w:cs="Symbol"/>
    </w:rPr>
  </w:style>
  <w:style w:type="character" w:customStyle="1" w:styleId="WW8Num30z0">
    <w:name w:val="WW8Num30z0"/>
    <w:rsid w:val="00D52CC3"/>
    <w:rPr>
      <w:rFonts w:ascii="Sylfaen" w:hAnsi="Sylfaen" w:cs="Sylfaen"/>
    </w:rPr>
  </w:style>
  <w:style w:type="character" w:customStyle="1" w:styleId="WW8Num30z1">
    <w:name w:val="WW8Num30z1"/>
    <w:rsid w:val="00D52CC3"/>
    <w:rPr>
      <w:rFonts w:ascii="Courier New" w:hAnsi="Courier New" w:cs="Courier New"/>
    </w:rPr>
  </w:style>
  <w:style w:type="character" w:customStyle="1" w:styleId="WW8Num30z2">
    <w:name w:val="WW8Num30z2"/>
    <w:rsid w:val="00D52CC3"/>
    <w:rPr>
      <w:rFonts w:ascii="Wingdings" w:hAnsi="Wingdings" w:cs="Wingdings"/>
    </w:rPr>
  </w:style>
  <w:style w:type="character" w:customStyle="1" w:styleId="WW8Num30z3">
    <w:name w:val="WW8Num30z3"/>
    <w:rsid w:val="00D52CC3"/>
    <w:rPr>
      <w:rFonts w:ascii="Symbol" w:hAnsi="Symbol" w:cs="Symbol"/>
    </w:rPr>
  </w:style>
  <w:style w:type="character" w:customStyle="1" w:styleId="WW8Num31z0">
    <w:name w:val="WW8Num31z0"/>
    <w:rsid w:val="00D52CC3"/>
    <w:rPr>
      <w:rFonts w:ascii="Sylfaen" w:hAnsi="Sylfaen" w:cs="Sylfaen"/>
    </w:rPr>
  </w:style>
  <w:style w:type="character" w:customStyle="1" w:styleId="WW8Num31z1">
    <w:name w:val="WW8Num31z1"/>
    <w:rsid w:val="00D52CC3"/>
    <w:rPr>
      <w:rFonts w:ascii="Courier New" w:hAnsi="Courier New" w:cs="Courier New"/>
    </w:rPr>
  </w:style>
  <w:style w:type="character" w:customStyle="1" w:styleId="WW8Num31z2">
    <w:name w:val="WW8Num31z2"/>
    <w:rsid w:val="00D52CC3"/>
    <w:rPr>
      <w:rFonts w:ascii="Wingdings" w:hAnsi="Wingdings" w:cs="Wingdings"/>
    </w:rPr>
  </w:style>
  <w:style w:type="character" w:customStyle="1" w:styleId="WW8Num31z3">
    <w:name w:val="WW8Num31z3"/>
    <w:rsid w:val="00D52CC3"/>
    <w:rPr>
      <w:rFonts w:ascii="Symbol" w:hAnsi="Symbol" w:cs="Symbol"/>
    </w:rPr>
  </w:style>
  <w:style w:type="character" w:customStyle="1" w:styleId="WW8Num35z0">
    <w:name w:val="WW8Num35z0"/>
    <w:rsid w:val="00D52CC3"/>
    <w:rPr>
      <w:sz w:val="24"/>
    </w:rPr>
  </w:style>
  <w:style w:type="character" w:customStyle="1" w:styleId="WW8Num38z0">
    <w:name w:val="WW8Num38z0"/>
    <w:rsid w:val="00D52CC3"/>
    <w:rPr>
      <w:sz w:val="24"/>
    </w:rPr>
  </w:style>
  <w:style w:type="character" w:customStyle="1" w:styleId="WW8Num42z0">
    <w:name w:val="WW8Num42z0"/>
    <w:rsid w:val="00D52CC3"/>
    <w:rPr>
      <w:rFonts w:ascii="Sylfaen" w:hAnsi="Sylfaen" w:cs="Sylfaen"/>
    </w:rPr>
  </w:style>
  <w:style w:type="character" w:customStyle="1" w:styleId="WW8Num42z1">
    <w:name w:val="WW8Num42z1"/>
    <w:rsid w:val="00D52CC3"/>
    <w:rPr>
      <w:rFonts w:ascii="Courier New" w:hAnsi="Courier New" w:cs="Courier New"/>
    </w:rPr>
  </w:style>
  <w:style w:type="character" w:customStyle="1" w:styleId="WW8Num42z2">
    <w:name w:val="WW8Num42z2"/>
    <w:rsid w:val="00D52CC3"/>
    <w:rPr>
      <w:rFonts w:ascii="Wingdings" w:hAnsi="Wingdings" w:cs="Wingdings"/>
    </w:rPr>
  </w:style>
  <w:style w:type="character" w:customStyle="1" w:styleId="WW8Num42z3">
    <w:name w:val="WW8Num42z3"/>
    <w:rsid w:val="00D52CC3"/>
    <w:rPr>
      <w:rFonts w:ascii="Symbol" w:hAnsi="Symbol" w:cs="Symbol"/>
    </w:rPr>
  </w:style>
  <w:style w:type="character" w:customStyle="1" w:styleId="WW8Num49z0">
    <w:name w:val="WW8Num49z0"/>
    <w:rsid w:val="00D52CC3"/>
    <w:rPr>
      <w:rFonts w:ascii="Sylfaen" w:hAnsi="Sylfaen" w:cs="Sylfaen"/>
    </w:rPr>
  </w:style>
  <w:style w:type="character" w:customStyle="1" w:styleId="WW8Num49z1">
    <w:name w:val="WW8Num49z1"/>
    <w:rsid w:val="00D52CC3"/>
    <w:rPr>
      <w:rFonts w:ascii="Courier New" w:hAnsi="Courier New" w:cs="Courier New"/>
    </w:rPr>
  </w:style>
  <w:style w:type="character" w:customStyle="1" w:styleId="WW8Num49z2">
    <w:name w:val="WW8Num49z2"/>
    <w:rsid w:val="00D52CC3"/>
    <w:rPr>
      <w:rFonts w:ascii="Wingdings" w:hAnsi="Wingdings" w:cs="Wingdings"/>
    </w:rPr>
  </w:style>
  <w:style w:type="character" w:customStyle="1" w:styleId="WW8Num49z3">
    <w:name w:val="WW8Num49z3"/>
    <w:rsid w:val="00D52CC3"/>
    <w:rPr>
      <w:rFonts w:ascii="Symbol" w:hAnsi="Symbol" w:cs="Symbol"/>
    </w:rPr>
  </w:style>
  <w:style w:type="character" w:customStyle="1" w:styleId="WW8Num59z0">
    <w:name w:val="WW8Num59z0"/>
    <w:rsid w:val="00D52CC3"/>
    <w:rPr>
      <w:rFonts w:ascii="Sylfaen" w:hAnsi="Sylfaen" w:cs="Sylfaen"/>
    </w:rPr>
  </w:style>
  <w:style w:type="character" w:customStyle="1" w:styleId="WW8Num59z1">
    <w:name w:val="WW8Num59z1"/>
    <w:rsid w:val="00D52CC3"/>
    <w:rPr>
      <w:rFonts w:ascii="Courier New" w:hAnsi="Courier New" w:cs="Courier New"/>
    </w:rPr>
  </w:style>
  <w:style w:type="character" w:customStyle="1" w:styleId="WW8Num59z2">
    <w:name w:val="WW8Num59z2"/>
    <w:rsid w:val="00D52CC3"/>
    <w:rPr>
      <w:rFonts w:ascii="Wingdings" w:hAnsi="Wingdings" w:cs="Wingdings"/>
    </w:rPr>
  </w:style>
  <w:style w:type="character" w:customStyle="1" w:styleId="WW8Num59z3">
    <w:name w:val="WW8Num59z3"/>
    <w:rsid w:val="00D52CC3"/>
    <w:rPr>
      <w:rFonts w:ascii="Symbol" w:hAnsi="Symbol" w:cs="Symbol"/>
    </w:rPr>
  </w:style>
  <w:style w:type="character" w:customStyle="1" w:styleId="WW8Num60z0">
    <w:name w:val="WW8Num60z0"/>
    <w:rsid w:val="00D52CC3"/>
    <w:rPr>
      <w:rFonts w:ascii="Wingdings" w:hAnsi="Wingdings" w:cs="Wingdings"/>
    </w:rPr>
  </w:style>
  <w:style w:type="character" w:customStyle="1" w:styleId="WW8Num60z1">
    <w:name w:val="WW8Num60z1"/>
    <w:rsid w:val="00D52CC3"/>
    <w:rPr>
      <w:rFonts w:ascii="Courier New" w:hAnsi="Courier New" w:cs="Courier New"/>
    </w:rPr>
  </w:style>
  <w:style w:type="character" w:customStyle="1" w:styleId="WW8Num60z3">
    <w:name w:val="WW8Num60z3"/>
    <w:rsid w:val="00D52CC3"/>
    <w:rPr>
      <w:rFonts w:ascii="Symbol" w:hAnsi="Symbol" w:cs="Symbol"/>
    </w:rPr>
  </w:style>
  <w:style w:type="character" w:customStyle="1" w:styleId="WW8Num61z0">
    <w:name w:val="WW8Num61z0"/>
    <w:rsid w:val="00D52CC3"/>
    <w:rPr>
      <w:sz w:val="24"/>
    </w:rPr>
  </w:style>
  <w:style w:type="character" w:customStyle="1" w:styleId="WW8Num64z0">
    <w:name w:val="WW8Num64z0"/>
    <w:rsid w:val="00D52CC3"/>
    <w:rPr>
      <w:rFonts w:ascii="Sylfaen" w:hAnsi="Sylfaen" w:cs="Sylfaen"/>
    </w:rPr>
  </w:style>
  <w:style w:type="character" w:customStyle="1" w:styleId="WW8Num64z1">
    <w:name w:val="WW8Num64z1"/>
    <w:rsid w:val="00D52CC3"/>
    <w:rPr>
      <w:rFonts w:ascii="Courier New" w:hAnsi="Courier New" w:cs="Courier New"/>
    </w:rPr>
  </w:style>
  <w:style w:type="character" w:customStyle="1" w:styleId="WW8Num64z2">
    <w:name w:val="WW8Num64z2"/>
    <w:rsid w:val="00D52CC3"/>
    <w:rPr>
      <w:rFonts w:ascii="Wingdings" w:hAnsi="Wingdings" w:cs="Wingdings"/>
    </w:rPr>
  </w:style>
  <w:style w:type="character" w:customStyle="1" w:styleId="WW8Num64z3">
    <w:name w:val="WW8Num64z3"/>
    <w:rsid w:val="00D52CC3"/>
    <w:rPr>
      <w:rFonts w:ascii="Symbol" w:hAnsi="Symbol" w:cs="Symbol"/>
    </w:rPr>
  </w:style>
  <w:style w:type="character" w:customStyle="1" w:styleId="WW8Num70z0">
    <w:name w:val="WW8Num70z0"/>
    <w:rsid w:val="00D52CC3"/>
    <w:rPr>
      <w:sz w:val="24"/>
    </w:rPr>
  </w:style>
  <w:style w:type="character" w:customStyle="1" w:styleId="WW8Num80z0">
    <w:name w:val="WW8Num80z0"/>
    <w:rsid w:val="00D52CC3"/>
    <w:rPr>
      <w:rFonts w:ascii="Symbol" w:hAnsi="Symbol" w:cs="Symbol"/>
    </w:rPr>
  </w:style>
  <w:style w:type="character" w:customStyle="1" w:styleId="WW8Num80z1">
    <w:name w:val="WW8Num80z1"/>
    <w:rsid w:val="00D52CC3"/>
    <w:rPr>
      <w:rFonts w:ascii="Courier New" w:hAnsi="Courier New" w:cs="Courier New"/>
    </w:rPr>
  </w:style>
  <w:style w:type="character" w:customStyle="1" w:styleId="WW8Num80z2">
    <w:name w:val="WW8Num80z2"/>
    <w:rsid w:val="00D52CC3"/>
    <w:rPr>
      <w:rFonts w:ascii="Wingdings" w:hAnsi="Wingdings" w:cs="Wingdings"/>
    </w:rPr>
  </w:style>
  <w:style w:type="character" w:customStyle="1" w:styleId="WW8Num82z0">
    <w:name w:val="WW8Num82z0"/>
    <w:rsid w:val="00D52CC3"/>
    <w:rPr>
      <w:rFonts w:ascii="Wingdings" w:hAnsi="Wingdings" w:cs="Wingdings"/>
    </w:rPr>
  </w:style>
  <w:style w:type="character" w:customStyle="1" w:styleId="WW8Num82z3">
    <w:name w:val="WW8Num82z3"/>
    <w:rsid w:val="00D52CC3"/>
    <w:rPr>
      <w:rFonts w:ascii="Symbol" w:hAnsi="Symbol" w:cs="Symbol"/>
    </w:rPr>
  </w:style>
  <w:style w:type="character" w:customStyle="1" w:styleId="WW8Num82z4">
    <w:name w:val="WW8Num82z4"/>
    <w:rsid w:val="00D52CC3"/>
    <w:rPr>
      <w:rFonts w:ascii="Courier New" w:hAnsi="Courier New" w:cs="Courier New"/>
    </w:rPr>
  </w:style>
  <w:style w:type="character" w:customStyle="1" w:styleId="WW8Num83z0">
    <w:name w:val="WW8Num83z0"/>
    <w:rsid w:val="00D52CC3"/>
    <w:rPr>
      <w:rFonts w:ascii="Sylfaen" w:hAnsi="Sylfaen" w:cs="Sylfaen"/>
    </w:rPr>
  </w:style>
  <w:style w:type="character" w:customStyle="1" w:styleId="WW8Num83z1">
    <w:name w:val="WW8Num83z1"/>
    <w:rsid w:val="00D52CC3"/>
    <w:rPr>
      <w:rFonts w:ascii="Courier New" w:hAnsi="Courier New" w:cs="Courier New"/>
    </w:rPr>
  </w:style>
  <w:style w:type="character" w:customStyle="1" w:styleId="WW8Num83z2">
    <w:name w:val="WW8Num83z2"/>
    <w:rsid w:val="00D52CC3"/>
    <w:rPr>
      <w:rFonts w:ascii="Wingdings" w:hAnsi="Wingdings" w:cs="Wingdings"/>
    </w:rPr>
  </w:style>
  <w:style w:type="character" w:customStyle="1" w:styleId="WW8Num83z3">
    <w:name w:val="WW8Num83z3"/>
    <w:rsid w:val="00D52CC3"/>
    <w:rPr>
      <w:rFonts w:ascii="Symbol" w:hAnsi="Symbol" w:cs="Symbol"/>
    </w:rPr>
  </w:style>
  <w:style w:type="character" w:customStyle="1" w:styleId="WW8Num84z0">
    <w:name w:val="WW8Num84z0"/>
    <w:rsid w:val="00D52CC3"/>
    <w:rPr>
      <w:sz w:val="24"/>
    </w:rPr>
  </w:style>
  <w:style w:type="character" w:customStyle="1" w:styleId="WW8Num86z0">
    <w:name w:val="WW8Num86z0"/>
    <w:rsid w:val="00D52CC3"/>
    <w:rPr>
      <w:sz w:val="24"/>
    </w:rPr>
  </w:style>
  <w:style w:type="character" w:customStyle="1" w:styleId="WW8Num88z0">
    <w:name w:val="WW8Num88z0"/>
    <w:rsid w:val="00D52CC3"/>
    <w:rPr>
      <w:rFonts w:ascii="Sylfaen" w:hAnsi="Sylfaen" w:cs="Sylfaen"/>
    </w:rPr>
  </w:style>
  <w:style w:type="character" w:customStyle="1" w:styleId="WW8Num88z1">
    <w:name w:val="WW8Num88z1"/>
    <w:rsid w:val="00D52CC3"/>
    <w:rPr>
      <w:rFonts w:ascii="Courier New" w:hAnsi="Courier New" w:cs="Courier New"/>
    </w:rPr>
  </w:style>
  <w:style w:type="character" w:customStyle="1" w:styleId="WW8Num88z2">
    <w:name w:val="WW8Num88z2"/>
    <w:rsid w:val="00D52CC3"/>
    <w:rPr>
      <w:rFonts w:ascii="Wingdings" w:hAnsi="Wingdings" w:cs="Wingdings"/>
    </w:rPr>
  </w:style>
  <w:style w:type="character" w:customStyle="1" w:styleId="WW8Num88z3">
    <w:name w:val="WW8Num88z3"/>
    <w:rsid w:val="00D52CC3"/>
    <w:rPr>
      <w:rFonts w:ascii="Symbol" w:hAnsi="Symbol" w:cs="Symbol"/>
    </w:rPr>
  </w:style>
  <w:style w:type="character" w:customStyle="1" w:styleId="WW8Num91z0">
    <w:name w:val="WW8Num91z0"/>
    <w:rsid w:val="00D52CC3"/>
    <w:rPr>
      <w:rFonts w:ascii="Symbol" w:hAnsi="Symbol" w:cs="Symbol"/>
    </w:rPr>
  </w:style>
  <w:style w:type="character" w:customStyle="1" w:styleId="WW8Num91z1">
    <w:name w:val="WW8Num91z1"/>
    <w:rsid w:val="00D52CC3"/>
    <w:rPr>
      <w:rFonts w:ascii="Courier New" w:hAnsi="Courier New" w:cs="Courier New"/>
    </w:rPr>
  </w:style>
  <w:style w:type="character" w:customStyle="1" w:styleId="WW8Num91z2">
    <w:name w:val="WW8Num91z2"/>
    <w:rsid w:val="00D52CC3"/>
    <w:rPr>
      <w:rFonts w:ascii="Wingdings" w:hAnsi="Wingdings" w:cs="Wingdings"/>
    </w:rPr>
  </w:style>
  <w:style w:type="character" w:customStyle="1" w:styleId="WW8Num97z0">
    <w:name w:val="WW8Num97z0"/>
    <w:rsid w:val="00D52CC3"/>
    <w:rPr>
      <w:rFonts w:ascii="Symbol" w:hAnsi="Symbol" w:cs="Symbol"/>
    </w:rPr>
  </w:style>
  <w:style w:type="character" w:customStyle="1" w:styleId="WW8Num97z2">
    <w:name w:val="WW8Num97z2"/>
    <w:rsid w:val="00D52CC3"/>
    <w:rPr>
      <w:rFonts w:ascii="Wingdings" w:hAnsi="Wingdings" w:cs="Wingdings"/>
    </w:rPr>
  </w:style>
  <w:style w:type="character" w:customStyle="1" w:styleId="WW8Num97z4">
    <w:name w:val="WW8Num97z4"/>
    <w:rsid w:val="00D52CC3"/>
    <w:rPr>
      <w:rFonts w:ascii="Courier New" w:hAnsi="Courier New" w:cs="Courier New"/>
    </w:rPr>
  </w:style>
  <w:style w:type="character" w:customStyle="1" w:styleId="11">
    <w:name w:val="Основной шрифт абзаца1"/>
    <w:rsid w:val="00D52CC3"/>
  </w:style>
  <w:style w:type="character" w:customStyle="1" w:styleId="21">
    <w:name w:val="Основной шрифт абзаца2"/>
    <w:rsid w:val="00D52CC3"/>
  </w:style>
  <w:style w:type="character" w:customStyle="1" w:styleId="ab">
    <w:name w:val="Нижний колонтитул Знак"/>
    <w:basedOn w:val="21"/>
    <w:rsid w:val="00D52CC3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21"/>
    <w:rsid w:val="00D52CC3"/>
  </w:style>
  <w:style w:type="character" w:customStyle="1" w:styleId="ListLabel1">
    <w:name w:val="ListLabel 1"/>
    <w:rsid w:val="00D52CC3"/>
    <w:rPr>
      <w:rFonts w:eastAsia="Times New Roman" w:cs="Times New Roman"/>
    </w:rPr>
  </w:style>
  <w:style w:type="character" w:customStyle="1" w:styleId="ListLabel2">
    <w:name w:val="ListLabel 2"/>
    <w:rsid w:val="00D52CC3"/>
    <w:rPr>
      <w:rFonts w:cs="Courier New"/>
    </w:rPr>
  </w:style>
  <w:style w:type="character" w:customStyle="1" w:styleId="ListLabel3">
    <w:name w:val="ListLabel 3"/>
    <w:rsid w:val="00D52CC3"/>
    <w:rPr>
      <w:color w:val="00000A"/>
    </w:rPr>
  </w:style>
  <w:style w:type="character" w:customStyle="1" w:styleId="22">
    <w:name w:val="Основной текст 2 Знак"/>
    <w:basedOn w:val="11"/>
    <w:rsid w:val="00D52CC3"/>
    <w:rPr>
      <w:kern w:val="1"/>
      <w:sz w:val="24"/>
      <w:szCs w:val="24"/>
    </w:rPr>
  </w:style>
  <w:style w:type="character" w:customStyle="1" w:styleId="ac">
    <w:name w:val="Название Знак"/>
    <w:basedOn w:val="11"/>
    <w:rsid w:val="00D52CC3"/>
    <w:rPr>
      <w:b/>
      <w:sz w:val="32"/>
      <w:szCs w:val="24"/>
    </w:rPr>
  </w:style>
  <w:style w:type="character" w:customStyle="1" w:styleId="ad">
    <w:name w:val="Подзаголовок Знак"/>
    <w:basedOn w:val="11"/>
    <w:rsid w:val="00D52CC3"/>
    <w:rPr>
      <w:b/>
      <w:sz w:val="24"/>
      <w:szCs w:val="24"/>
    </w:rPr>
  </w:style>
  <w:style w:type="paragraph" w:customStyle="1" w:styleId="ae">
    <w:name w:val="Заголовок"/>
    <w:basedOn w:val="a"/>
    <w:next w:val="af"/>
    <w:rsid w:val="00D52CC3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">
    <w:name w:val="Body Text"/>
    <w:basedOn w:val="a"/>
    <w:link w:val="af0"/>
    <w:rsid w:val="00D52CC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52C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List"/>
    <w:basedOn w:val="af"/>
    <w:rsid w:val="00D52CC3"/>
    <w:rPr>
      <w:rFonts w:cs="Mangal"/>
    </w:rPr>
  </w:style>
  <w:style w:type="paragraph" w:customStyle="1" w:styleId="23">
    <w:name w:val="Название2"/>
    <w:basedOn w:val="a"/>
    <w:rsid w:val="00D52CC3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D52CC3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D52CC3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D52CC3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af2">
    <w:name w:val="footer"/>
    <w:basedOn w:val="a"/>
    <w:link w:val="15"/>
    <w:rsid w:val="00D52CC3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f2"/>
    <w:rsid w:val="00D52C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6">
    <w:name w:val="Абзац списка1"/>
    <w:basedOn w:val="a"/>
    <w:rsid w:val="00D52CC3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7">
    <w:name w:val="Текст выноски1"/>
    <w:basedOn w:val="a"/>
    <w:rsid w:val="00D52CC3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D52CC3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D52CC3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D52CC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Title"/>
    <w:basedOn w:val="a"/>
    <w:next w:val="af6"/>
    <w:link w:val="18"/>
    <w:qFormat/>
    <w:rsid w:val="00D52CC3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4"/>
      <w:lang w:eastAsia="ar-SA"/>
    </w:rPr>
  </w:style>
  <w:style w:type="character" w:customStyle="1" w:styleId="18">
    <w:name w:val="Название Знак1"/>
    <w:basedOn w:val="a0"/>
    <w:link w:val="af5"/>
    <w:rsid w:val="00D52CC3"/>
    <w:rPr>
      <w:rFonts w:ascii="Times New Roman" w:eastAsia="Times New Roman" w:hAnsi="Times New Roman" w:cs="Times New Roman"/>
      <w:b/>
      <w:kern w:val="1"/>
      <w:sz w:val="32"/>
      <w:szCs w:val="24"/>
      <w:lang w:eastAsia="ar-SA"/>
    </w:rPr>
  </w:style>
  <w:style w:type="paragraph" w:styleId="af6">
    <w:name w:val="Subtitle"/>
    <w:basedOn w:val="a"/>
    <w:next w:val="af"/>
    <w:link w:val="19"/>
    <w:qFormat/>
    <w:rsid w:val="00D52CC3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19">
    <w:name w:val="Подзаголовок Знак1"/>
    <w:basedOn w:val="a0"/>
    <w:link w:val="af6"/>
    <w:rsid w:val="00D52CC3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af7">
    <w:name w:val="header"/>
    <w:basedOn w:val="a"/>
    <w:link w:val="af8"/>
    <w:rsid w:val="00D52CC3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8">
    <w:name w:val="Верхний колонтитул Знак"/>
    <w:basedOn w:val="a0"/>
    <w:link w:val="af7"/>
    <w:rsid w:val="00D52C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14E47"/>
  </w:style>
  <w:style w:type="character" w:customStyle="1" w:styleId="3">
    <w:name w:val="Основной шрифт абзаца3"/>
    <w:rsid w:val="005A4386"/>
  </w:style>
  <w:style w:type="character" w:customStyle="1" w:styleId="25">
    <w:name w:val="Номер страницы2"/>
    <w:basedOn w:val="3"/>
    <w:rsid w:val="005A4386"/>
  </w:style>
  <w:style w:type="paragraph" w:customStyle="1" w:styleId="26">
    <w:name w:val="Абзац списка2"/>
    <w:basedOn w:val="a"/>
    <w:rsid w:val="005A4386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7">
    <w:name w:val="Текст выноски2"/>
    <w:basedOn w:val="a"/>
    <w:rsid w:val="005A4386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8264E-143F-4D48-BA7B-C099E798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1</Pages>
  <Words>21901</Words>
  <Characters>124839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148</cp:revision>
  <cp:lastPrinted>2017-09-06T10:55:00Z</cp:lastPrinted>
  <dcterms:created xsi:type="dcterms:W3CDTF">2015-07-23T06:44:00Z</dcterms:created>
  <dcterms:modified xsi:type="dcterms:W3CDTF">2018-08-29T12:08:00Z</dcterms:modified>
</cp:coreProperties>
</file>