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23" w:tblpY="3421"/>
        <w:tblW w:w="0" w:type="auto"/>
        <w:tblLayout w:type="fixed"/>
        <w:tblLook w:val="04A0"/>
      </w:tblPr>
      <w:tblGrid>
        <w:gridCol w:w="4596"/>
      </w:tblGrid>
      <w:tr w:rsidR="00C80A88" w:rsidRPr="00C80A88" w:rsidTr="00C80A88">
        <w:trPr>
          <w:trHeight w:val="2282"/>
        </w:trPr>
        <w:tc>
          <w:tcPr>
            <w:tcW w:w="4596" w:type="dxa"/>
          </w:tcPr>
          <w:p w:rsidR="00C80A88" w:rsidRPr="007E46DE" w:rsidRDefault="00C80A88" w:rsidP="00AC230D">
            <w:pPr>
              <w:pStyle w:val="3"/>
              <w:jc w:val="right"/>
            </w:pPr>
            <w:r>
              <w:t>Утвержден</w:t>
            </w:r>
            <w:r w:rsidRPr="007E46DE">
              <w:t xml:space="preserve"> приказом директора ГБОУ РО «Орловский казачий кадетский корпус»</w:t>
            </w:r>
            <w:r>
              <w:t xml:space="preserve"> </w:t>
            </w:r>
            <w:r w:rsidRPr="0015397F">
              <w:t>№ 123</w:t>
            </w:r>
            <w:r>
              <w:t xml:space="preserve"> </w:t>
            </w:r>
            <w:r w:rsidRPr="0015397F">
              <w:t xml:space="preserve">от </w:t>
            </w:r>
            <w:bookmarkStart w:id="0" w:name="_GoBack"/>
            <w:bookmarkEnd w:id="0"/>
            <w:r w:rsidRPr="0015397F">
              <w:t>30.08.</w:t>
            </w:r>
            <w:r>
              <w:t>2018г.</w:t>
            </w:r>
          </w:p>
          <w:p w:rsidR="00C80A88" w:rsidRPr="00C80A88" w:rsidRDefault="00C80A88" w:rsidP="00C80A8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0542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A61AC" w:rsidRDefault="00CA61AC" w:rsidP="00FB1350">
      <w:pPr>
        <w:pStyle w:val="3"/>
      </w:pPr>
      <w:r>
        <w:t>Департамент по делам казачества и кадетских учебных заведений Ростовской области</w:t>
      </w:r>
    </w:p>
    <w:p w:rsidR="00CA61AC" w:rsidRDefault="00CA61AC" w:rsidP="00FB1350">
      <w:pPr>
        <w:pStyle w:val="3"/>
      </w:pPr>
      <w:r>
        <w:t>государственное бюджетное общеобразовательное</w:t>
      </w:r>
    </w:p>
    <w:p w:rsidR="00CA61AC" w:rsidRDefault="00CA61AC" w:rsidP="00FB1350">
      <w:pPr>
        <w:pStyle w:val="3"/>
      </w:pPr>
      <w:r>
        <w:t>учреждение Ростовской области</w:t>
      </w:r>
    </w:p>
    <w:p w:rsidR="00CA61AC" w:rsidRDefault="00CA61AC" w:rsidP="00FB1350">
      <w:pPr>
        <w:pStyle w:val="3"/>
      </w:pPr>
      <w:r>
        <w:t>«Орловский казачий кадетский корпус»</w:t>
      </w:r>
    </w:p>
    <w:p w:rsidR="00CA61AC" w:rsidRPr="00475353" w:rsidRDefault="00CA61AC" w:rsidP="00FB1350">
      <w:pPr>
        <w:pStyle w:val="3"/>
      </w:pPr>
    </w:p>
    <w:p w:rsidR="00CA61AC" w:rsidRPr="00475353" w:rsidRDefault="00CA61AC" w:rsidP="00FB1350">
      <w:pPr>
        <w:pStyle w:val="3"/>
      </w:pPr>
    </w:p>
    <w:p w:rsidR="00C80A88" w:rsidRDefault="00C80A88" w:rsidP="00C80A88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80A88" w:rsidRPr="00C80A88" w:rsidRDefault="00C80A88" w:rsidP="00C80A88">
      <w:pPr>
        <w:rPr>
          <w:lang w:val="ru-RU"/>
        </w:rPr>
      </w:pPr>
    </w:p>
    <w:p w:rsidR="00CA61AC" w:rsidRDefault="00CA61AC" w:rsidP="00FB1350">
      <w:pPr>
        <w:pStyle w:val="3"/>
      </w:pPr>
    </w:p>
    <w:p w:rsidR="00C80A88" w:rsidRDefault="00C80A88" w:rsidP="00C80A88">
      <w:pPr>
        <w:rPr>
          <w:lang w:val="ru-RU"/>
        </w:rPr>
      </w:pPr>
    </w:p>
    <w:p w:rsidR="00FB1350" w:rsidRPr="00C80A88" w:rsidRDefault="00FB1350" w:rsidP="00C80A88">
      <w:pPr>
        <w:rPr>
          <w:lang w:val="ru-RU"/>
        </w:rPr>
      </w:pPr>
    </w:p>
    <w:p w:rsidR="00CA61AC" w:rsidRPr="00227D3D" w:rsidRDefault="00CA61AC" w:rsidP="00FB1350">
      <w:pPr>
        <w:pStyle w:val="3"/>
      </w:pPr>
      <w:r>
        <w:t>Учебный план дополнительного образования</w:t>
      </w:r>
    </w:p>
    <w:p w:rsidR="00CA61AC" w:rsidRDefault="00CA61AC" w:rsidP="00FB1350">
      <w:pPr>
        <w:pStyle w:val="3"/>
      </w:pPr>
      <w:r>
        <w:t>государственного бюджетного общеобразовательного</w:t>
      </w:r>
    </w:p>
    <w:p w:rsidR="00CA61AC" w:rsidRDefault="00CA61AC" w:rsidP="00FB1350">
      <w:pPr>
        <w:pStyle w:val="3"/>
      </w:pPr>
      <w:r>
        <w:t>учреждения Ростовской области</w:t>
      </w:r>
    </w:p>
    <w:p w:rsidR="00CA61AC" w:rsidRPr="00CA61AC" w:rsidRDefault="00CA61AC" w:rsidP="00FB1350">
      <w:pPr>
        <w:pStyle w:val="3"/>
      </w:pPr>
      <w:r>
        <w:t>«Орловский казачий кадетский корпус»</w:t>
      </w:r>
    </w:p>
    <w:p w:rsidR="00CA61AC" w:rsidRPr="000B466B" w:rsidRDefault="00250112" w:rsidP="00C80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2018-2019</w:t>
      </w:r>
      <w:r w:rsidR="00CA61AC" w:rsidRPr="000B466B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CA61AC" w:rsidRDefault="00CA61AC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4506F" w:rsidRDefault="0014506F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4506F" w:rsidRPr="000B466B" w:rsidRDefault="0014506F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CA61AC" w:rsidRPr="000B466B" w:rsidRDefault="00CA61AC" w:rsidP="005B1644">
      <w:pPr>
        <w:framePr w:hSpace="180" w:wrap="around" w:vAnchor="text" w:hAnchor="margin" w:xAlign="center" w:y="-13517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80A88" w:rsidRDefault="00C80A88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</w:p>
    <w:p w:rsidR="00FB1350" w:rsidRDefault="00FB1350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</w:p>
    <w:p w:rsidR="000B466B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  <w:r w:rsidRPr="00227D3D">
        <w:rPr>
          <w:rFonts w:ascii="Times New Roman" w:hAnsi="Times New Roman"/>
          <w:sz w:val="34"/>
          <w:szCs w:val="34"/>
          <w:lang w:val="ru-RU"/>
        </w:rPr>
        <w:t xml:space="preserve">Пояснительная записка к учебному плану дополнительного образования </w:t>
      </w:r>
    </w:p>
    <w:p w:rsidR="00814B21" w:rsidRPr="00227D3D" w:rsidRDefault="00250112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>на 2018-2019</w:t>
      </w:r>
      <w:r w:rsidR="00B95ED7" w:rsidRPr="00227D3D">
        <w:rPr>
          <w:rFonts w:ascii="Times New Roman" w:hAnsi="Times New Roman"/>
          <w:sz w:val="34"/>
          <w:szCs w:val="34"/>
          <w:lang w:val="ru-RU"/>
        </w:rPr>
        <w:t xml:space="preserve"> учебный год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71B" w:rsidRPr="00227D3D" w:rsidRDefault="00B95ED7" w:rsidP="005B1644">
      <w:pPr>
        <w:widowControl w:val="0"/>
        <w:tabs>
          <w:tab w:val="left" w:pos="1320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Учебный план дополнительного образования 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>ГБОУ РО «Орловский казачий кадетский корпус»</w:t>
      </w:r>
    </w:p>
    <w:p w:rsidR="00814B21" w:rsidRPr="00227D3D" w:rsidRDefault="00EB171B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466B" w:rsidRPr="00227D3D">
        <w:rPr>
          <w:rFonts w:ascii="Times New Roman" w:hAnsi="Times New Roman"/>
          <w:sz w:val="28"/>
          <w:szCs w:val="28"/>
        </w:rPr>
        <w:t>Р</w:t>
      </w:r>
      <w:r w:rsidRPr="00227D3D">
        <w:rPr>
          <w:rFonts w:ascii="Times New Roman" w:hAnsi="Times New Roman"/>
          <w:sz w:val="28"/>
          <w:szCs w:val="28"/>
        </w:rPr>
        <w:t>азработан</w:t>
      </w:r>
      <w:proofErr w:type="spellEnd"/>
      <w:r w:rsidR="000B466B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5ED7" w:rsidRPr="00227D3D">
        <w:rPr>
          <w:rFonts w:ascii="Times New Roman" w:hAnsi="Times New Roman"/>
          <w:sz w:val="28"/>
          <w:szCs w:val="28"/>
        </w:rPr>
        <w:t>на</w:t>
      </w:r>
      <w:proofErr w:type="spellEnd"/>
      <w:r w:rsidR="00B95ED7" w:rsidRPr="00227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ED7" w:rsidRPr="00227D3D">
        <w:rPr>
          <w:rFonts w:ascii="Times New Roman" w:hAnsi="Times New Roman"/>
          <w:sz w:val="28"/>
          <w:szCs w:val="28"/>
        </w:rPr>
        <w:t>основании</w:t>
      </w:r>
      <w:proofErr w:type="spellEnd"/>
      <w:r w:rsidR="00B95ED7" w:rsidRPr="00227D3D">
        <w:rPr>
          <w:rFonts w:ascii="Times New Roman" w:hAnsi="Times New Roman"/>
          <w:sz w:val="28"/>
          <w:szCs w:val="28"/>
        </w:rPr>
        <w:t>: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Закона «Об образовании в Российской Федерации» от 29 декабря 2012 г. № 273 – ФЗ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Закона «Об образовании» от 10 июля 1992 г. № 3266-1 (с изменениями от 10.07.2012)(ст. 9, 13, 14, 15, 32);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7D3D">
        <w:rPr>
          <w:rFonts w:ascii="Times New Roman" w:hAnsi="Times New Roman"/>
          <w:sz w:val="28"/>
          <w:szCs w:val="28"/>
          <w:lang w:val="ru-RU"/>
        </w:rPr>
        <w:t>Федерального базисного учебного плана и примерных учебных планов для об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разовательных учреждений Россий</w:t>
      </w:r>
      <w:r w:rsidRPr="00227D3D">
        <w:rPr>
          <w:rFonts w:ascii="Times New Roman" w:hAnsi="Times New Roman"/>
          <w:sz w:val="28"/>
          <w:szCs w:val="28"/>
          <w:lang w:val="ru-RU"/>
        </w:rPr>
        <w:t>ской Федерации, реализующих программы общего образования, утвержденных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ния и науки Российской Федерации от 9 марта 2004 г. №1312» (в ред. Приказов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РФ от </w:t>
      </w:r>
      <w:proofErr w:type="gramEnd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3D">
        <w:rPr>
          <w:rFonts w:ascii="Times New Roman" w:hAnsi="Times New Roman"/>
          <w:sz w:val="28"/>
          <w:szCs w:val="28"/>
        </w:rPr>
        <w:t xml:space="preserve">20.08.2008№241, </w:t>
      </w:r>
      <w:proofErr w:type="spellStart"/>
      <w:r w:rsidRPr="00227D3D">
        <w:rPr>
          <w:rFonts w:ascii="Times New Roman" w:hAnsi="Times New Roman"/>
          <w:sz w:val="28"/>
          <w:szCs w:val="28"/>
        </w:rPr>
        <w:t>от</w:t>
      </w:r>
      <w:proofErr w:type="spellEnd"/>
      <w:r w:rsidRPr="00227D3D">
        <w:rPr>
          <w:rFonts w:ascii="Times New Roman" w:hAnsi="Times New Roman"/>
          <w:sz w:val="28"/>
          <w:szCs w:val="28"/>
        </w:rPr>
        <w:t xml:space="preserve"> 30.08.2010 №889, </w:t>
      </w:r>
      <w:proofErr w:type="spellStart"/>
      <w:r w:rsidRPr="00227D3D">
        <w:rPr>
          <w:rFonts w:ascii="Times New Roman" w:hAnsi="Times New Roman"/>
          <w:sz w:val="28"/>
          <w:szCs w:val="28"/>
        </w:rPr>
        <w:t>от</w:t>
      </w:r>
      <w:proofErr w:type="spellEnd"/>
      <w:r w:rsidRPr="00227D3D">
        <w:rPr>
          <w:rFonts w:ascii="Times New Roman" w:hAnsi="Times New Roman"/>
          <w:sz w:val="28"/>
          <w:szCs w:val="28"/>
        </w:rPr>
        <w:t xml:space="preserve"> 03.06.2011 №1994);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Национальной доктрины образования в Российской Федерации Национальной образовательной инициативы «Наша новая школа»;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Постановления Главного государственного санитарного врача Российской Федерации от 29 декабря 2010 </w:t>
      </w: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 xml:space="preserve">№189«Об утверждении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2.4.2.2821 -10«Санитарно-эпидемиологические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требования к условиям и органи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зации обучения в общеобразовательных учреждениях» (зарегистрировано Министерством юстиции Российской Федерации 3 марта 2011г., </w:t>
      </w:r>
      <w:proofErr w:type="gramStart"/>
      <w:r w:rsidRPr="00227D3D">
        <w:rPr>
          <w:rFonts w:ascii="Times New Roman" w:hAnsi="Times New Roman"/>
          <w:sz w:val="28"/>
          <w:szCs w:val="28"/>
          <w:lang w:val="ru-RU"/>
        </w:rPr>
        <w:t>регистрационный</w:t>
      </w:r>
      <w:proofErr w:type="gramEnd"/>
      <w:r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19993);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Постановления Главного государственного санитарного врача РФ от 03 апреля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2003 г. № 27 «О введении в дей</w:t>
      </w:r>
      <w:r w:rsidRPr="00227D3D">
        <w:rPr>
          <w:rFonts w:ascii="Times New Roman" w:hAnsi="Times New Roman"/>
          <w:sz w:val="28"/>
          <w:szCs w:val="28"/>
          <w:lang w:val="ru-RU"/>
        </w:rPr>
        <w:t>ствие санитарно-эпидемиологических требований к учреждениям дополнительн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ого образования детей (внешколь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ные учреждения)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2.4.4.1251-03;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РФ от 06.10.2009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373, зарегистрировано в Минюсте 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РФ 22.12.2009 № 15785 «Об утвер</w:t>
      </w:r>
      <w:r w:rsidRPr="00227D3D">
        <w:rPr>
          <w:rFonts w:ascii="Times New Roman" w:hAnsi="Times New Roman"/>
          <w:sz w:val="28"/>
          <w:szCs w:val="28"/>
          <w:lang w:val="ru-RU"/>
        </w:rPr>
        <w:t>ждении и введении в действие федерального государственного образовательного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стандарта начального общего об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разования»;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  <w:sectPr w:rsidR="00814B21" w:rsidRPr="00227D3D" w:rsidSect="00FB1350">
          <w:pgSz w:w="16838" w:h="11906" w:orient="landscape"/>
          <w:pgMar w:top="851" w:right="1140" w:bottom="771" w:left="1140" w:header="720" w:footer="720" w:gutter="0"/>
          <w:cols w:space="720" w:equalWidth="0">
            <w:col w:w="14560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>Методических рекомендаций по развитию дополнительного образования дете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й в общеобразовательных учрежде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ниях (приложение к письму Минобразования России от 11.06.2002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30-15-433/16).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10.Требования к содержанию и оформлению образовательных программ дополнительного образования детей (письмо Минобразования России от 18.06.2003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28-02-484/16).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7D3D">
        <w:rPr>
          <w:rFonts w:ascii="Times New Roman" w:hAnsi="Times New Roman"/>
          <w:sz w:val="28"/>
          <w:szCs w:val="28"/>
          <w:lang w:val="ru-RU"/>
        </w:rPr>
        <w:t>11.Письма Минобразования России о реализации дополнительных образовательных программ в УДОД (от 20.05.2003</w:t>
      </w:r>
      <w:proofErr w:type="gramEnd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28-51-391/16).</w:t>
      </w:r>
      <w:proofErr w:type="gramEnd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12.Письма Минобразования России о минимальном объеме социальных услуг по воспитанию в образовательных учреждениях общего образования (от 19.12.2002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30-51-914/16).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14B21" w:rsidRPr="00227D3D">
          <w:pgSz w:w="16838" w:h="11906" w:orient="landscape"/>
          <w:pgMar w:top="1440" w:right="1140" w:bottom="651" w:left="1133" w:header="720" w:footer="720" w:gutter="0"/>
          <w:cols w:space="720" w:equalWidth="0">
            <w:col w:w="14567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>13.Устава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 xml:space="preserve"> ГБОУ РО ОККК</w:t>
      </w:r>
      <w:r w:rsidRPr="00227D3D">
        <w:rPr>
          <w:rFonts w:ascii="Times New Roman" w:hAnsi="Times New Roman"/>
          <w:sz w:val="28"/>
          <w:szCs w:val="28"/>
          <w:lang w:val="ru-RU"/>
        </w:rPr>
        <w:t>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Управление системой дополнительных образовательных услуг осуществляется на принципах единоначалия в сочетании с коллегиальностью. Общее руководство осуществляет Педсовет Корпуса. Руководство осуществляет директор Корпуса и его заместители, непосредственное руководство осуществляет 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>Заместитель директора по ВР</w:t>
      </w:r>
      <w:r w:rsidRPr="00227D3D">
        <w:rPr>
          <w:rFonts w:ascii="Times New Roman" w:hAnsi="Times New Roman"/>
          <w:sz w:val="28"/>
          <w:szCs w:val="28"/>
          <w:lang w:val="ru-RU"/>
        </w:rPr>
        <w:t>. Педагоги дополнительного образования ведут журнал учёта посещаемости, проводят занятия в соответствии с утверждёнными программами, тематическим планом и расписанием занятий. Деятельность системы дополнительного образования строится в соответствии с планом работы Корпуса. Количество групп, их наполняемость и преподавательский состав устанавливается приказом директора в начале учебного года. Режим занятий дополнительного образования регулируется распорядком дня и расписанием занятий. Система дополнительного образования делится на две составляющие: обязательная для всех кадет и по выбору самого воспитанника и его родителей (законных представителей). Правом контроля дополнительного образования обладают директор, заместители директора.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14B21" w:rsidRPr="00227D3D">
          <w:pgSz w:w="16838" w:h="11906" w:orient="landscape"/>
          <w:pgMar w:top="1440" w:right="1140" w:bottom="973" w:left="1140" w:header="720" w:footer="720" w:gutter="0"/>
          <w:cols w:space="720" w:equalWidth="0">
            <w:col w:w="14560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В системе дополнительного образования </w:t>
      </w:r>
      <w:r w:rsidR="001E77B0" w:rsidRPr="00227D3D">
        <w:rPr>
          <w:rFonts w:ascii="Times New Roman" w:hAnsi="Times New Roman"/>
          <w:sz w:val="28"/>
          <w:szCs w:val="28"/>
          <w:lang w:val="ru-RU"/>
        </w:rPr>
        <w:t>5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учебно-развивающих направленностей</w:t>
      </w:r>
      <w:r w:rsidR="00B06BA6" w:rsidRPr="00227D3D">
        <w:rPr>
          <w:rFonts w:ascii="Times New Roman" w:hAnsi="Times New Roman"/>
          <w:sz w:val="28"/>
          <w:szCs w:val="28"/>
          <w:lang w:val="ru-RU"/>
        </w:rPr>
        <w:t>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p w:rsidR="00814B21" w:rsidRPr="00227D3D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художественно-эстетическое - ориентировано на обучение, воспитание и развитие детей средствами различных видов изобразительного, музыкального, хореографического искусства, декоративно-прикладного творчества, развитие творческих особенностей обучающихся;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физкультурно-спортивное - направлено на формирование основ здорового образа жизни, физическое развитие личности самосовершенствование в спортивной деятельности;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7D3D">
        <w:rPr>
          <w:rFonts w:ascii="Times New Roman" w:hAnsi="Times New Roman"/>
          <w:sz w:val="28"/>
          <w:szCs w:val="28"/>
          <w:lang w:val="ru-RU"/>
        </w:rPr>
        <w:t xml:space="preserve">военно-патриотическое - направлено на формирование достойного гражданина и патриота России - человека, обладающего широкими правами, соответствующими Международным правам человека, знающего свои права и 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будущим; </w:t>
      </w:r>
      <w:proofErr w:type="gramEnd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туристско-краеведческое - направлено на расширение и углубление знаний в области истории и географии родного края, развитие познавательной, двигательной и творческой активности в непосредственном контакте с действительностью - окружающей природой и социальной средой через организацию оздоровительно - познавательной и соревновательной деятельности;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социально - </w:t>
      </w:r>
      <w:proofErr w:type="gramStart"/>
      <w:r w:rsidRPr="00227D3D">
        <w:rPr>
          <w:rFonts w:ascii="Times New Roman" w:hAnsi="Times New Roman"/>
          <w:sz w:val="28"/>
          <w:szCs w:val="28"/>
          <w:lang w:val="ru-RU"/>
        </w:rPr>
        <w:t>педагогическое</w:t>
      </w:r>
      <w:proofErr w:type="gramEnd"/>
      <w:r w:rsidRPr="00227D3D">
        <w:rPr>
          <w:rFonts w:ascii="Times New Roman" w:hAnsi="Times New Roman"/>
          <w:sz w:val="28"/>
          <w:szCs w:val="28"/>
          <w:lang w:val="ru-RU"/>
        </w:rPr>
        <w:t xml:space="preserve"> - направлено на реализацию личности в различных социальных кругах, социализации ребёнка в образовательном пространстве, адаптации личности в детском социуме;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D3D" w:rsidRPr="00227D3D" w:rsidRDefault="001A3554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50112">
        <w:rPr>
          <w:rFonts w:ascii="Times New Roman" w:hAnsi="Times New Roman"/>
          <w:sz w:val="28"/>
          <w:szCs w:val="28"/>
          <w:lang w:val="ru-RU"/>
        </w:rPr>
        <w:t>В 2018-2019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учебном году в системе дополнительного образования Корпуса реализуется </w:t>
      </w:r>
      <w:r w:rsidR="00D12335" w:rsidRPr="00D12335">
        <w:rPr>
          <w:rFonts w:ascii="Times New Roman" w:hAnsi="Times New Roman"/>
          <w:sz w:val="28"/>
          <w:szCs w:val="28"/>
          <w:lang w:val="ru-RU"/>
        </w:rPr>
        <w:t>28</w:t>
      </w:r>
      <w:r w:rsidR="00227D3D" w:rsidRPr="00D1233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</w:p>
    <w:p w:rsidR="00227D3D" w:rsidRPr="00227D3D" w:rsidRDefault="00227D3D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D3D" w:rsidRP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>дополнительного образования. Программы являются типовыми и модифицированными, структура и содержание программ соответствуют примерным требованиям к программам дополнительного образования детей (Письмо Министерства образования и науки РФ от 11.12.2006 №06-1844). Перечни разделов, тем, входящих в образовательные программы, соответствуют заявленному типу, виду – дополнительные общеобразовательные программы, заявленным</w:t>
      </w:r>
    </w:p>
    <w:p w:rsidR="00227D3D" w:rsidRPr="00227D3D" w:rsidRDefault="00227D3D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D3D" w:rsidRPr="00227D3D" w:rsidRDefault="00227D3D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направленностям.</w:t>
      </w:r>
    </w:p>
    <w:p w:rsidR="00227D3D" w:rsidRP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Образовательные программы дополнительного образования утверждены на педагогическом совете Корпуса и введены в действие приказом директора Корпуса.</w:t>
      </w:r>
    </w:p>
    <w:p w:rsid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Художественно-эстетическая направленность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представлена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67DB1">
        <w:rPr>
          <w:rFonts w:ascii="Times New Roman" w:hAnsi="Times New Roman"/>
          <w:sz w:val="28"/>
          <w:szCs w:val="28"/>
          <w:lang w:val="ru-RU"/>
        </w:rPr>
        <w:t>6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67DB1">
        <w:rPr>
          <w:rFonts w:ascii="Times New Roman" w:hAnsi="Times New Roman"/>
          <w:sz w:val="28"/>
          <w:szCs w:val="28"/>
          <w:lang w:val="ru-RU"/>
        </w:rPr>
        <w:t>программами</w:t>
      </w:r>
      <w:r w:rsidRPr="00227D3D">
        <w:rPr>
          <w:rFonts w:ascii="Times New Roman" w:hAnsi="Times New Roman"/>
          <w:sz w:val="28"/>
          <w:szCs w:val="28"/>
          <w:lang w:val="ru-RU"/>
        </w:rPr>
        <w:t>,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которые реализуются для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объединений кадет:</w:t>
      </w:r>
    </w:p>
    <w:p w:rsid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«Вос</w:t>
      </w:r>
      <w:r w:rsidR="009A5D0B">
        <w:rPr>
          <w:rFonts w:ascii="Times New Roman" w:hAnsi="Times New Roman"/>
          <w:sz w:val="28"/>
          <w:szCs w:val="28"/>
          <w:lang w:val="ru-RU"/>
        </w:rPr>
        <w:t>питание танцем» - 6-11 классы (3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12335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Pr="00227D3D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D12335" w:rsidRPr="00227D3D" w:rsidSect="00227D3D">
          <w:type w:val="continuous"/>
          <w:pgSz w:w="16838" w:h="11906" w:orient="landscape"/>
          <w:pgMar w:top="1440" w:right="1140" w:bottom="1440" w:left="1140" w:header="720" w:footer="720" w:gutter="0"/>
          <w:cols w:space="720" w:equalWidth="0">
            <w:col w:w="14560"/>
          </w:cols>
          <w:noEndnote/>
        </w:sectPr>
      </w:pPr>
    </w:p>
    <w:p w:rsid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 xml:space="preserve">«Голос земли </w:t>
      </w:r>
      <w:r w:rsidR="009353A6">
        <w:rPr>
          <w:rFonts w:ascii="Times New Roman" w:hAnsi="Times New Roman"/>
          <w:sz w:val="28"/>
          <w:szCs w:val="28"/>
          <w:lang w:val="ru-RU"/>
        </w:rPr>
        <w:t>родной» - 6-10</w:t>
      </w:r>
      <w:r w:rsidR="00967DB1">
        <w:rPr>
          <w:rFonts w:ascii="Times New Roman" w:hAnsi="Times New Roman"/>
          <w:sz w:val="28"/>
          <w:szCs w:val="28"/>
          <w:lang w:val="ru-RU"/>
        </w:rPr>
        <w:t xml:space="preserve"> классы</w:t>
      </w:r>
      <w:r w:rsidR="00AE7ECC">
        <w:rPr>
          <w:rFonts w:ascii="Times New Roman" w:hAnsi="Times New Roman"/>
          <w:sz w:val="28"/>
          <w:szCs w:val="28"/>
          <w:lang w:val="ru-RU"/>
        </w:rPr>
        <w:t xml:space="preserve"> (2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Pr="00227D3D">
        <w:rPr>
          <w:rFonts w:ascii="Times New Roman" w:hAnsi="Times New Roman"/>
          <w:sz w:val="28"/>
          <w:szCs w:val="28"/>
          <w:lang w:val="ru-RU"/>
        </w:rPr>
        <w:t>).</w:t>
      </w:r>
    </w:p>
    <w:p w:rsidR="00D12335" w:rsidRPr="00227D3D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3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353A6">
        <w:rPr>
          <w:rFonts w:ascii="Times New Roman" w:hAnsi="Times New Roman"/>
          <w:sz w:val="28"/>
          <w:szCs w:val="28"/>
          <w:lang w:val="ru-RU"/>
        </w:rPr>
        <w:t>«Хоровое пение» - 6-10</w:t>
      </w:r>
      <w:r w:rsidR="00967DB1">
        <w:rPr>
          <w:rFonts w:ascii="Times New Roman" w:hAnsi="Times New Roman"/>
          <w:sz w:val="28"/>
          <w:szCs w:val="28"/>
          <w:lang w:val="ru-RU"/>
        </w:rPr>
        <w:t xml:space="preserve"> классы (1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12335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7DB1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</w:t>
      </w:r>
      <w:r w:rsidRPr="00967DB1">
        <w:rPr>
          <w:rFonts w:ascii="Times New Roman" w:eastAsia="Calibri" w:hAnsi="Times New Roman"/>
          <w:sz w:val="28"/>
          <w:szCs w:val="28"/>
          <w:lang w:val="ru-RU"/>
        </w:rPr>
        <w:t>«Юный художник»</w:t>
      </w:r>
      <w:r>
        <w:rPr>
          <w:rFonts w:ascii="Times New Roman" w:eastAsia="Calibri" w:hAnsi="Times New Roman"/>
          <w:sz w:val="28"/>
          <w:szCs w:val="28"/>
          <w:lang w:val="ru-RU"/>
        </w:rPr>
        <w:t>- 6-11 классы (2 группы)</w:t>
      </w:r>
    </w:p>
    <w:p w:rsidR="00D12335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67DB1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«Духовой оркестр» - 6-11 классы (1 группа)</w:t>
      </w:r>
    </w:p>
    <w:p w:rsidR="00D12335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67DB1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«Прикладное казачье искусство» - 6-11 классы (3 группы)</w:t>
      </w:r>
    </w:p>
    <w:p w:rsidR="00967DB1" w:rsidRP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67DB1" w:rsidRPr="00227D3D">
          <w:type w:val="continuous"/>
          <w:pgSz w:w="16838" w:h="11906" w:orient="landscape"/>
          <w:pgMar w:top="1440" w:right="1140" w:bottom="700" w:left="1140" w:header="720" w:footer="720" w:gutter="0"/>
          <w:cols w:space="720" w:equalWidth="0">
            <w:col w:w="14560"/>
          </w:cols>
          <w:noEndnote/>
        </w:sect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Физкультурно-спортивная направленность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представлена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>7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программами,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реализуемыми для объединений кадет: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«Рукопашный бой»</w:t>
      </w:r>
      <w:r w:rsidR="00E84AB2">
        <w:rPr>
          <w:rFonts w:ascii="Times New Roman" w:hAnsi="Times New Roman"/>
          <w:sz w:val="28"/>
          <w:szCs w:val="28"/>
          <w:lang w:val="ru-RU"/>
        </w:rPr>
        <w:t xml:space="preserve"> - 6- 11 класс</w:t>
      </w:r>
      <w:r w:rsidR="00967DB1">
        <w:rPr>
          <w:rFonts w:ascii="Times New Roman" w:hAnsi="Times New Roman"/>
          <w:sz w:val="28"/>
          <w:szCs w:val="28"/>
          <w:lang w:val="ru-RU"/>
        </w:rPr>
        <w:t>ы</w:t>
      </w:r>
      <w:r w:rsidR="009353A6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814B21" w:rsidRP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«Греко-римская борьба» - 6-11 классы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3A6">
        <w:rPr>
          <w:rFonts w:ascii="Times New Roman" w:hAnsi="Times New Roman"/>
          <w:sz w:val="28"/>
          <w:szCs w:val="28"/>
          <w:lang w:val="ru-RU"/>
        </w:rPr>
        <w:t>(2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F3265D" w:rsidRP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«Волейбол» - 8-11 классы</w:t>
      </w:r>
      <w:r w:rsidR="009353A6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F3265D" w:rsidRPr="00227D3D" w:rsidRDefault="00F3265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 xml:space="preserve"> «Баскетбол»</w:t>
      </w:r>
      <w:r w:rsidR="00B947CE">
        <w:rPr>
          <w:rFonts w:ascii="Times New Roman" w:hAnsi="Times New Roman"/>
          <w:sz w:val="28"/>
          <w:szCs w:val="28"/>
          <w:lang w:val="ru-RU"/>
        </w:rPr>
        <w:t>-7-8 классы</w:t>
      </w:r>
      <w:r w:rsidR="00AE7EC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947CE">
        <w:rPr>
          <w:rFonts w:ascii="Times New Roman" w:hAnsi="Times New Roman"/>
          <w:sz w:val="28"/>
          <w:szCs w:val="28"/>
          <w:lang w:val="ru-RU"/>
        </w:rPr>
        <w:t>1группа</w:t>
      </w:r>
      <w:r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794E37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«ОФП» 9-11 классы (2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«Шахматы» - 6-11 классы (1группа)</w:t>
      </w:r>
    </w:p>
    <w:p w:rsidR="00B947CE" w:rsidRPr="00227D3D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«Конный спорт» - 6-7 классы (2группы</w:t>
      </w:r>
      <w:r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B947CE" w:rsidRPr="00227D3D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7CE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lang w:val="ru-RU"/>
        </w:rPr>
        <w:t>Военно-патриотическая направленность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представлена</w:t>
      </w:r>
      <w:r w:rsidRPr="00227D3D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="00794E37" w:rsidRPr="00422133">
        <w:rPr>
          <w:rFonts w:ascii="Times New Roman" w:hAnsi="Times New Roman"/>
          <w:sz w:val="28"/>
          <w:szCs w:val="28"/>
          <w:lang w:val="ru-RU"/>
        </w:rPr>
        <w:t>3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353A6">
        <w:rPr>
          <w:rFonts w:ascii="Times New Roman" w:hAnsi="Times New Roman"/>
          <w:sz w:val="28"/>
          <w:szCs w:val="28"/>
          <w:lang w:val="ru-RU"/>
        </w:rPr>
        <w:t xml:space="preserve">программами </w:t>
      </w:r>
    </w:p>
    <w:p w:rsidR="00814B21" w:rsidRPr="009353A6" w:rsidRDefault="00256F69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6F69">
        <w:rPr>
          <w:rFonts w:ascii="Times New Roman" w:hAnsi="Times New Roman"/>
          <w:noProof/>
        </w:rPr>
        <w:pict>
          <v:line id="_x0000_s1029" style="position:absolute;left:0;text-align:left;z-index:-1" from="35.05pt,-1pt" to="284.2pt,-1pt" o:allowincell="f" strokeweight=".72pt"/>
        </w:pict>
      </w: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«Прикладное казачье боевое искусство» </w:t>
      </w:r>
      <w:r w:rsidR="009353A6">
        <w:rPr>
          <w:rFonts w:ascii="Times New Roman" w:hAnsi="Times New Roman"/>
          <w:sz w:val="28"/>
          <w:szCs w:val="28"/>
          <w:lang w:val="ru-RU"/>
        </w:rPr>
        <w:t>- 6-10</w:t>
      </w:r>
      <w:r w:rsidR="00422133">
        <w:rPr>
          <w:rFonts w:ascii="Times New Roman" w:hAnsi="Times New Roman"/>
          <w:sz w:val="28"/>
          <w:szCs w:val="28"/>
          <w:lang w:val="ru-RU"/>
        </w:rPr>
        <w:t xml:space="preserve"> классы  (</w:t>
      </w:r>
      <w:r w:rsidR="009353A6">
        <w:rPr>
          <w:rFonts w:ascii="Times New Roman" w:hAnsi="Times New Roman"/>
          <w:sz w:val="28"/>
          <w:szCs w:val="28"/>
          <w:lang w:val="ru-RU"/>
        </w:rPr>
        <w:t>2</w:t>
      </w:r>
      <w:r w:rsidR="00CF18C5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CF18C5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422133" w:rsidRDefault="00422133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>«Основы военной службы» -6-11 классы (11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 xml:space="preserve"> групп) 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7CE" w:rsidRDefault="00A34E7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4E7E">
        <w:rPr>
          <w:rFonts w:ascii="Times New Roman" w:hAnsi="Times New Roman"/>
          <w:sz w:val="28"/>
          <w:szCs w:val="28"/>
          <w:lang w:val="ru-RU"/>
        </w:rPr>
        <w:t>«Огневая подготовка</w:t>
      </w:r>
      <w:r w:rsidR="00B947CE" w:rsidRPr="00A34E7E">
        <w:rPr>
          <w:rFonts w:ascii="Times New Roman" w:hAnsi="Times New Roman"/>
          <w:sz w:val="28"/>
          <w:szCs w:val="28"/>
          <w:lang w:val="ru-RU"/>
        </w:rPr>
        <w:t>» - 6-11 классы (2 группы)</w:t>
      </w:r>
    </w:p>
    <w:p w:rsidR="00422133" w:rsidRDefault="00422133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133" w:rsidRPr="00227D3D" w:rsidRDefault="00422133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lastRenderedPageBreak/>
        <w:t>Туристско-краеведческая направленность</w:t>
      </w:r>
      <w:r w:rsidRPr="004221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i/>
          <w:iCs/>
          <w:sz w:val="28"/>
          <w:szCs w:val="28"/>
          <w:lang w:val="ru-RU"/>
        </w:rPr>
        <w:t xml:space="preserve">- </w:t>
      </w:r>
      <w:r w:rsidR="00B947CE">
        <w:rPr>
          <w:rFonts w:ascii="Times New Roman" w:hAnsi="Times New Roman"/>
          <w:sz w:val="28"/>
          <w:szCs w:val="28"/>
          <w:lang w:val="ru-RU"/>
        </w:rPr>
        <w:t>5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>программ</w:t>
      </w:r>
    </w:p>
    <w:p w:rsidR="00422133" w:rsidRPr="00227D3D" w:rsidRDefault="00422133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133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«Мой Дон</w:t>
      </w:r>
      <w:r w:rsidR="00422133" w:rsidRPr="00227D3D">
        <w:rPr>
          <w:rFonts w:ascii="Times New Roman" w:hAnsi="Times New Roman"/>
          <w:sz w:val="28"/>
          <w:szCs w:val="28"/>
          <w:lang w:val="ru-RU"/>
        </w:rPr>
        <w:t>»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22133" w:rsidRPr="00227D3D">
        <w:rPr>
          <w:rFonts w:ascii="Times New Roman" w:hAnsi="Times New Roman"/>
          <w:sz w:val="28"/>
          <w:szCs w:val="28"/>
          <w:lang w:val="ru-RU"/>
        </w:rPr>
        <w:t>-</w:t>
      </w:r>
      <w:r w:rsidR="00AF39C3">
        <w:rPr>
          <w:rFonts w:ascii="Times New Roman" w:hAnsi="Times New Roman"/>
          <w:iCs/>
          <w:sz w:val="28"/>
          <w:szCs w:val="28"/>
          <w:lang w:val="ru-RU"/>
        </w:rPr>
        <w:t xml:space="preserve"> 9-11 классы (4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группы)</w:t>
      </w:r>
    </w:p>
    <w:p w:rsidR="00B947CE" w:rsidRPr="00227D3D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2133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«Юный эколог»- 8-11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ы </w:t>
      </w:r>
      <w:r w:rsidR="00AF39C3">
        <w:rPr>
          <w:rFonts w:ascii="Times New Roman" w:hAnsi="Times New Roman"/>
          <w:iCs/>
          <w:sz w:val="28"/>
          <w:szCs w:val="28"/>
          <w:lang w:val="ru-RU"/>
        </w:rPr>
        <w:t>(3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группы)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«Поисковый отряд» - 8-11</w:t>
      </w:r>
      <w:r w:rsidRPr="00227D3D">
        <w:rPr>
          <w:rFonts w:ascii="Times New Roman" w:hAnsi="Times New Roman"/>
          <w:iCs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iCs/>
          <w:sz w:val="28"/>
          <w:szCs w:val="28"/>
          <w:lang w:val="ru-RU"/>
        </w:rPr>
        <w:t>ы (1 группа</w:t>
      </w:r>
      <w:r w:rsidRPr="00227D3D">
        <w:rPr>
          <w:rFonts w:ascii="Times New Roman" w:hAnsi="Times New Roman"/>
          <w:iCs/>
          <w:sz w:val="28"/>
          <w:szCs w:val="28"/>
          <w:lang w:val="ru-RU"/>
        </w:rPr>
        <w:t>)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«Знато</w:t>
      </w:r>
      <w:r w:rsidR="00AF39C3">
        <w:rPr>
          <w:rFonts w:ascii="Times New Roman" w:hAnsi="Times New Roman"/>
          <w:iCs/>
          <w:sz w:val="28"/>
          <w:szCs w:val="28"/>
          <w:lang w:val="ru-RU"/>
        </w:rPr>
        <w:t>ки военной истории» - 8 класс (2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группа)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«Музейное дело» - 6-7 классы (2 группы)</w:t>
      </w:r>
    </w:p>
    <w:p w:rsidR="00B947CE" w:rsidRPr="00227D3D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18C5" w:rsidRPr="00227D3D" w:rsidRDefault="00CF18C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bookmarkStart w:id="6" w:name="page15"/>
      <w:bookmarkEnd w:id="6"/>
    </w:p>
    <w:p w:rsidR="00814B21" w:rsidRPr="00227D3D" w:rsidRDefault="00CF18C5" w:rsidP="005B1644">
      <w:pPr>
        <w:widowControl w:val="0"/>
        <w:tabs>
          <w:tab w:val="left" w:pos="92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4"/>
          <w:szCs w:val="24"/>
          <w:lang w:val="ru-RU"/>
        </w:rPr>
        <w:tab/>
      </w: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Социально-педагогическая направленность </w:t>
      </w:r>
      <w:r w:rsidRPr="00227D3D">
        <w:rPr>
          <w:rFonts w:ascii="Times New Roman" w:hAnsi="Times New Roman"/>
          <w:sz w:val="28"/>
          <w:szCs w:val="28"/>
          <w:lang w:val="ru-RU"/>
        </w:rPr>
        <w:t>реализует</w:t>
      </w:r>
      <w:r w:rsidRPr="00227D3D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="00D12335">
        <w:rPr>
          <w:rFonts w:ascii="Times New Roman" w:hAnsi="Times New Roman"/>
          <w:sz w:val="28"/>
          <w:szCs w:val="28"/>
          <w:lang w:val="ru-RU"/>
        </w:rPr>
        <w:t>7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п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>рограмм</w:t>
      </w:r>
      <w:r w:rsidRPr="00227D3D">
        <w:rPr>
          <w:rFonts w:ascii="Times New Roman" w:hAnsi="Times New Roman"/>
          <w:sz w:val="28"/>
          <w:szCs w:val="28"/>
          <w:lang w:val="ru-RU"/>
        </w:rPr>
        <w:t>:</w:t>
      </w:r>
    </w:p>
    <w:p w:rsidR="003D3050" w:rsidRPr="00227D3D" w:rsidRDefault="003D305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050" w:rsidRDefault="003D305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«Математическая школа»- 9</w:t>
      </w:r>
      <w:r w:rsidR="00AF39C3">
        <w:rPr>
          <w:rFonts w:ascii="Times New Roman" w:hAnsi="Times New Roman"/>
          <w:sz w:val="28"/>
          <w:szCs w:val="28"/>
          <w:lang w:val="ru-RU"/>
        </w:rPr>
        <w:t>-11 классы (4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Pr="00227D3D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050" w:rsidRDefault="00AF39C3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«Риторика» - 9, 11 классы (4</w:t>
      </w:r>
      <w:r w:rsidR="003D3050" w:rsidRPr="00227D3D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Pr="00227D3D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050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AF39C3">
        <w:rPr>
          <w:rFonts w:ascii="Times New Roman" w:hAnsi="Times New Roman"/>
          <w:sz w:val="28"/>
          <w:szCs w:val="28"/>
          <w:lang w:val="ru-RU"/>
        </w:rPr>
        <w:t>Путь к себе» - 6-8, 10 классы (6</w:t>
      </w:r>
      <w:r w:rsidR="003D3050" w:rsidRPr="00227D3D">
        <w:rPr>
          <w:rFonts w:ascii="Times New Roman" w:hAnsi="Times New Roman"/>
          <w:sz w:val="28"/>
          <w:szCs w:val="28"/>
          <w:lang w:val="ru-RU"/>
        </w:rPr>
        <w:t xml:space="preserve"> групп)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«Химическа</w:t>
      </w:r>
      <w:r w:rsidR="00AF39C3">
        <w:rPr>
          <w:rFonts w:ascii="Times New Roman" w:hAnsi="Times New Roman"/>
          <w:sz w:val="28"/>
          <w:szCs w:val="28"/>
          <w:lang w:val="ru-RU"/>
        </w:rPr>
        <w:t>я лаборатория» - 9, 11 классы (2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«Практикум решения за</w:t>
      </w:r>
      <w:r w:rsidR="00AF39C3">
        <w:rPr>
          <w:rFonts w:ascii="Times New Roman" w:hAnsi="Times New Roman"/>
          <w:sz w:val="28"/>
          <w:szCs w:val="28"/>
          <w:lang w:val="ru-RU"/>
        </w:rPr>
        <w:t>дач по физике» - 9, 11 классы (4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AF39C3">
        <w:rPr>
          <w:rFonts w:ascii="Times New Roman" w:hAnsi="Times New Roman"/>
          <w:sz w:val="28"/>
          <w:szCs w:val="28"/>
          <w:lang w:val="ru-RU"/>
        </w:rPr>
        <w:t>Закон и право» - 9, 11 классы (4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Default="00AF39C3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«Информатика» - 8</w:t>
      </w:r>
      <w:r w:rsidR="00D1233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11 классы (3</w:t>
      </w:r>
      <w:r w:rsidR="00D12335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Pr="00227D3D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050" w:rsidRPr="00227D3D" w:rsidRDefault="003D305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D3D" w:rsidRPr="00227D3D" w:rsidRDefault="00C47EFC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Для  работы  системы   и  реализации  учебного  плана  ДПО  корпус  обеспече</w:t>
      </w:r>
      <w:r w:rsidR="00227D3D">
        <w:rPr>
          <w:rFonts w:ascii="Times New Roman" w:hAnsi="Times New Roman"/>
          <w:sz w:val="28"/>
          <w:szCs w:val="28"/>
          <w:lang w:val="ru-RU"/>
        </w:rPr>
        <w:t xml:space="preserve">н  необходимыми  </w:t>
      </w:r>
      <w:proofErr w:type="gramStart"/>
      <w:r w:rsidR="00227D3D">
        <w:rPr>
          <w:rFonts w:ascii="Times New Roman" w:hAnsi="Times New Roman"/>
          <w:sz w:val="28"/>
          <w:szCs w:val="28"/>
          <w:lang w:val="ru-RU"/>
        </w:rPr>
        <w:t>педагогическим</w:t>
      </w:r>
      <w:proofErr w:type="gramEnd"/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кадрами: 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>Всего педагогов д</w:t>
      </w:r>
      <w:r w:rsidR="00D12335">
        <w:rPr>
          <w:rFonts w:ascii="Times New Roman" w:hAnsi="Times New Roman"/>
          <w:sz w:val="28"/>
          <w:szCs w:val="28"/>
          <w:lang w:val="ru-RU"/>
        </w:rPr>
        <w:t>ополнительного образования -  28 человек</w:t>
      </w:r>
      <w:r w:rsidR="007546CE">
        <w:rPr>
          <w:rFonts w:ascii="Times New Roman" w:hAnsi="Times New Roman"/>
          <w:sz w:val="28"/>
          <w:szCs w:val="28"/>
          <w:lang w:val="ru-RU"/>
        </w:rPr>
        <w:t>. Имеют высшее образование - 25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 xml:space="preserve"> человек. Имеют сред</w:t>
      </w:r>
      <w:r w:rsidR="007546CE">
        <w:rPr>
          <w:rFonts w:ascii="Times New Roman" w:hAnsi="Times New Roman"/>
          <w:sz w:val="28"/>
          <w:szCs w:val="28"/>
          <w:lang w:val="ru-RU"/>
        </w:rPr>
        <w:t>не - специальное образование - 3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7546CE">
        <w:rPr>
          <w:rFonts w:ascii="Times New Roman" w:hAnsi="Times New Roman"/>
          <w:sz w:val="28"/>
          <w:szCs w:val="28"/>
          <w:lang w:val="ru-RU"/>
        </w:rPr>
        <w:t>а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>.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6CE"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r w:rsidR="00AF39C3">
        <w:rPr>
          <w:rFonts w:ascii="Times New Roman" w:hAnsi="Times New Roman"/>
          <w:sz w:val="28"/>
          <w:szCs w:val="28"/>
          <w:lang w:val="ru-RU"/>
        </w:rPr>
        <w:t>остаются открытыми   вакансии (7</w:t>
      </w:r>
      <w:r w:rsidR="007546CE">
        <w:rPr>
          <w:rFonts w:ascii="Times New Roman" w:hAnsi="Times New Roman"/>
          <w:sz w:val="28"/>
          <w:szCs w:val="28"/>
          <w:lang w:val="ru-RU"/>
        </w:rPr>
        <w:t xml:space="preserve">)  на проведение занятий  дополнительного образования </w:t>
      </w:r>
      <w:r w:rsidR="00F867BF">
        <w:rPr>
          <w:rFonts w:ascii="Times New Roman" w:hAnsi="Times New Roman"/>
          <w:sz w:val="28"/>
          <w:szCs w:val="28"/>
          <w:lang w:val="ru-RU"/>
        </w:rPr>
        <w:t>(«Путь к себе», «Конный спорт</w:t>
      </w:r>
      <w:r w:rsidR="007546CE">
        <w:rPr>
          <w:rFonts w:ascii="Times New Roman" w:hAnsi="Times New Roman"/>
          <w:sz w:val="28"/>
          <w:szCs w:val="28"/>
          <w:lang w:val="ru-RU"/>
        </w:rPr>
        <w:t>», «Рукопашный бой», «Музейное дело», «Шахматы»</w:t>
      </w:r>
      <w:r w:rsidR="00F867BF">
        <w:rPr>
          <w:rFonts w:ascii="Times New Roman" w:hAnsi="Times New Roman"/>
          <w:sz w:val="28"/>
          <w:szCs w:val="28"/>
          <w:lang w:val="ru-RU"/>
        </w:rPr>
        <w:t>, «Основы военной службы», «Казачье боевое искусство»</w:t>
      </w:r>
      <w:r w:rsidR="007546CE">
        <w:rPr>
          <w:rFonts w:ascii="Times New Roman" w:hAnsi="Times New Roman"/>
          <w:sz w:val="28"/>
          <w:szCs w:val="28"/>
          <w:lang w:val="ru-RU"/>
        </w:rPr>
        <w:t>).</w:t>
      </w:r>
    </w:p>
    <w:p w:rsidR="00227D3D" w:rsidRP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Для выполнения учебного плана и выполнения программ дополнительного образования корпус обеспечен необходимым </w:t>
      </w: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>программно-методическим оснащением, материально-технической базой, которая в учебный период постоянно совершенствуется.</w:t>
      </w:r>
    </w:p>
    <w:p w:rsidR="00227D3D" w:rsidRP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Занятия в системе дополнительного образования проводятся, в соответствии с распорядком дня и требованиями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2.4.2.2821 -10, </w:t>
      </w:r>
      <w:proofErr w:type="spellStart"/>
      <w:r w:rsidRPr="00227D3D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227D3D">
        <w:rPr>
          <w:rFonts w:ascii="Times New Roman" w:hAnsi="Times New Roman"/>
          <w:sz w:val="28"/>
          <w:szCs w:val="28"/>
          <w:lang w:val="ru-RU"/>
        </w:rPr>
        <w:t xml:space="preserve"> 2.4.4.1251-03 и расписанием занятий, в послеобеденное время ежедневно в объеме 4 астрономических часа, а также в выходные дни, в соответствии с планом работы спортивных секций и кружков.</w:t>
      </w:r>
    </w:p>
    <w:p w:rsidR="00C47EFC" w:rsidRPr="00227D3D" w:rsidRDefault="00C47EFC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В системе дополнительного образования предусмотрена промежуточная и итоговая аттестация по результатам обучения в виде зачётных уроков, открытых занятий, смотров, конкурсов, фестивалей, концертов, соревнований, защиты проектов и т. д.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814B21" w:rsidRPr="00227D3D">
          <w:pgSz w:w="16838" w:h="11906" w:orient="landscape"/>
          <w:pgMar w:top="1440" w:right="1140" w:bottom="639" w:left="1140" w:header="720" w:footer="720" w:gutter="0"/>
          <w:cols w:space="720" w:equalWidth="0">
            <w:col w:w="14560"/>
          </w:cols>
          <w:noEndnote/>
        </w:sect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план дополнительного образования </w:t>
      </w:r>
      <w:r w:rsidR="00736B3F" w:rsidRPr="00227D3D">
        <w:rPr>
          <w:rFonts w:ascii="Times New Roman" w:hAnsi="Times New Roman"/>
          <w:b/>
          <w:bCs/>
          <w:sz w:val="28"/>
          <w:szCs w:val="28"/>
          <w:lang w:val="ru-RU"/>
        </w:rPr>
        <w:t>ГБОУ РО «Орловски</w:t>
      </w:r>
      <w:r w:rsidR="00F867BF">
        <w:rPr>
          <w:rFonts w:ascii="Times New Roman" w:hAnsi="Times New Roman"/>
          <w:b/>
          <w:bCs/>
          <w:sz w:val="28"/>
          <w:szCs w:val="28"/>
          <w:lang w:val="ru-RU"/>
        </w:rPr>
        <w:t>й казачий кадетский корпус» 2018-2019</w:t>
      </w:r>
      <w:r w:rsidR="00736B3F"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</w:t>
      </w:r>
      <w:r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="00765B70" w:rsidRPr="00227D3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227D3D">
        <w:rPr>
          <w:rFonts w:ascii="Times New Roman" w:hAnsi="Times New Roman"/>
          <w:b/>
          <w:bCs/>
          <w:sz w:val="28"/>
          <w:szCs w:val="28"/>
        </w:rPr>
        <w:t>Отделение</w:t>
      </w:r>
      <w:proofErr w:type="spellEnd"/>
      <w:r w:rsidR="00C47E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27D3D">
        <w:rPr>
          <w:rFonts w:ascii="Times New Roman" w:hAnsi="Times New Roman"/>
          <w:b/>
          <w:bCs/>
          <w:sz w:val="28"/>
          <w:szCs w:val="28"/>
        </w:rPr>
        <w:t>дополнительного</w:t>
      </w:r>
      <w:proofErr w:type="spellEnd"/>
      <w:proofErr w:type="gramEnd"/>
      <w:r w:rsidR="00C47E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27D3D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 w:rsidR="00765B70" w:rsidRPr="00227D3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65B70" w:rsidRPr="00227D3D" w:rsidRDefault="00765B7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700"/>
        <w:gridCol w:w="4380"/>
        <w:gridCol w:w="1140"/>
        <w:gridCol w:w="1080"/>
        <w:gridCol w:w="1100"/>
        <w:gridCol w:w="1080"/>
        <w:gridCol w:w="1240"/>
        <w:gridCol w:w="1000"/>
      </w:tblGrid>
      <w:tr w:rsidR="00814B21" w:rsidRPr="00227D3D">
        <w:trPr>
          <w:trHeight w:val="31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кружка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Ставка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Прим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14B21" w:rsidRPr="00227D3D">
        <w:trPr>
          <w:trHeight w:val="3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кружковой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(в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B21" w:rsidRPr="00227D3D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нед</w:t>
            </w:r>
            <w:proofErr w:type="spellEnd"/>
            <w:proofErr w:type="gram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Художественно-эстетическая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«Воспитание танцем»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«Голос земли родной»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867BF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867B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«Юный художник»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«Духовой оркестр»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«Прикладное казачье искусство»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</w:t>
            </w:r>
            <w:r w:rsidR="009F77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87E" w:rsidRP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7E">
              <w:rPr>
                <w:rFonts w:ascii="Times New Roman" w:hAnsi="Times New Roman"/>
                <w:bCs/>
                <w:sz w:val="28"/>
                <w:szCs w:val="28"/>
              </w:rPr>
              <w:t>Физкультурно-спортивная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«Рукопашный бой»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F867B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«Греко-римская борьба»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«Волейбол»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«Баскетбол»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«Шахматы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</w:t>
            </w:r>
            <w:r w:rsidR="009F7773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«Конный спорт»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3,43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0AC" w:rsidRPr="000D587E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7E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Военно-патриотическая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37F0F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sz w:val="28"/>
                <w:szCs w:val="28"/>
              </w:rPr>
              <w:t>военной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14B21" w:rsidRPr="00227D3D">
          <w:pgSz w:w="16838" w:h="11906" w:orient="landscape"/>
          <w:pgMar w:top="1440" w:right="260" w:bottom="693" w:left="840" w:header="720" w:footer="720" w:gutter="0"/>
          <w:cols w:space="720" w:equalWidth="0">
            <w:col w:w="15740"/>
          </w:cols>
          <w:noEndnote/>
        </w:sectPr>
      </w:pPr>
    </w:p>
    <w:tbl>
      <w:tblPr>
        <w:tblW w:w="1587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40"/>
        <w:gridCol w:w="3660"/>
        <w:gridCol w:w="60"/>
        <w:gridCol w:w="4360"/>
        <w:gridCol w:w="1160"/>
        <w:gridCol w:w="1060"/>
        <w:gridCol w:w="40"/>
        <w:gridCol w:w="1114"/>
        <w:gridCol w:w="60"/>
        <w:gridCol w:w="1100"/>
        <w:gridCol w:w="1240"/>
        <w:gridCol w:w="1000"/>
      </w:tblGrid>
      <w:tr w:rsidR="000D587E" w:rsidRPr="00227D3D" w:rsidTr="000D587E">
        <w:trPr>
          <w:trHeight w:val="32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9" w:name="page21"/>
            <w:bookmarkEnd w:id="9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4E7E">
              <w:rPr>
                <w:rFonts w:ascii="Times New Roman" w:hAnsi="Times New Roman"/>
                <w:sz w:val="28"/>
                <w:szCs w:val="28"/>
                <w:lang w:val="ru-RU"/>
              </w:rPr>
              <w:t>Огневая подготовка»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7F0F">
              <w:rPr>
                <w:rFonts w:ascii="Times New Roman" w:hAnsi="Times New Roman"/>
                <w:sz w:val="28"/>
                <w:szCs w:val="28"/>
              </w:rPr>
              <w:t>азачье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sz w:val="28"/>
                <w:szCs w:val="28"/>
              </w:rPr>
              <w:t>боевое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F0F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F37F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1,77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450AC" w:rsidRPr="000D587E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7E">
              <w:rPr>
                <w:rFonts w:ascii="Times New Roman" w:hAnsi="Times New Roman"/>
                <w:bCs/>
                <w:sz w:val="28"/>
                <w:szCs w:val="28"/>
              </w:rPr>
              <w:t>Туристско-краеведческая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«Мой Дон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«Юный эколог»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«Поисковый отряд</w:t>
            </w:r>
            <w:r w:rsidRPr="00F37F0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«Знатоки военной истории»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9F777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«Музейное дело»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9F7773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450AC" w:rsidRPr="000D587E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7E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Социально-педагогическая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«Математическая школа»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«Риторика»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AB494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«Путь к себе»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AB494C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«Химическая лаборатория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AB494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«Практикум решения задач по физике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«Закон и право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AB494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«Информатика»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AB494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1,82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AB494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10,39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E01" w:rsidRPr="00227D3D" w:rsidRDefault="006D6E0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D6E01" w:rsidRPr="00227D3D">
          <w:pgSz w:w="16838" w:h="11906" w:orient="landscape"/>
          <w:pgMar w:top="1398" w:right="240" w:bottom="948" w:left="840" w:header="720" w:footer="720" w:gutter="0"/>
          <w:cols w:space="720" w:equalWidth="0">
            <w:col w:w="15760"/>
          </w:cols>
          <w:noEndnote/>
        </w:sectPr>
      </w:pPr>
    </w:p>
    <w:p w:rsidR="009F3089" w:rsidRPr="009F3089" w:rsidRDefault="009F3089" w:rsidP="005B1644">
      <w:pPr>
        <w:spacing w:after="0" w:line="360" w:lineRule="auto"/>
        <w:jc w:val="both"/>
        <w:textAlignment w:val="baseline"/>
        <w:rPr>
          <w:rFonts w:cs="Helvetica"/>
          <w:color w:val="555555"/>
          <w:sz w:val="24"/>
          <w:szCs w:val="24"/>
          <w:lang w:val="ru-RU" w:eastAsia="ru-RU"/>
        </w:rPr>
      </w:pPr>
      <w:bookmarkStart w:id="10" w:name="page23"/>
      <w:bookmarkEnd w:id="10"/>
    </w:p>
    <w:p w:rsidR="009F3089" w:rsidRPr="009F3089" w:rsidRDefault="009F3089" w:rsidP="005B1644">
      <w:pPr>
        <w:spacing w:after="0" w:line="360" w:lineRule="auto"/>
        <w:jc w:val="both"/>
        <w:textAlignment w:val="baseline"/>
        <w:rPr>
          <w:rFonts w:cs="Helvetica"/>
          <w:color w:val="555555"/>
          <w:sz w:val="24"/>
          <w:szCs w:val="24"/>
          <w:lang w:val="ru-RU" w:eastAsia="ru-RU"/>
        </w:rPr>
      </w:pPr>
    </w:p>
    <w:p w:rsidR="009F3089" w:rsidRPr="009F3089" w:rsidRDefault="009F3089" w:rsidP="005B1644">
      <w:pPr>
        <w:spacing w:after="0" w:line="360" w:lineRule="auto"/>
        <w:jc w:val="both"/>
        <w:textAlignment w:val="baseline"/>
        <w:rPr>
          <w:rFonts w:cs="Helvetica"/>
          <w:color w:val="555555"/>
          <w:sz w:val="24"/>
          <w:szCs w:val="24"/>
          <w:lang w:val="ru-RU" w:eastAsia="ru-RU"/>
        </w:rPr>
      </w:pPr>
    </w:p>
    <w:p w:rsidR="009F3089" w:rsidRPr="009F3089" w:rsidRDefault="009F3089" w:rsidP="005B1644">
      <w:pPr>
        <w:spacing w:after="0" w:line="360" w:lineRule="auto"/>
        <w:jc w:val="both"/>
        <w:textAlignment w:val="baseline"/>
        <w:rPr>
          <w:rFonts w:cs="Helvetica"/>
          <w:color w:val="555555"/>
          <w:sz w:val="24"/>
          <w:szCs w:val="24"/>
          <w:lang w:val="ru-RU" w:eastAsia="ru-RU"/>
        </w:rPr>
      </w:pPr>
    </w:p>
    <w:sectPr w:rsidR="009F3089" w:rsidRPr="009F3089" w:rsidSect="0096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FB" w:rsidRDefault="005157FB" w:rsidP="00D71F12">
      <w:pPr>
        <w:spacing w:after="0" w:line="240" w:lineRule="auto"/>
      </w:pPr>
      <w:r>
        <w:separator/>
      </w:r>
    </w:p>
  </w:endnote>
  <w:endnote w:type="continuationSeparator" w:id="0">
    <w:p w:rsidR="005157FB" w:rsidRDefault="005157FB" w:rsidP="00D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FB" w:rsidRDefault="005157FB" w:rsidP="00D71F12">
      <w:pPr>
        <w:spacing w:after="0" w:line="240" w:lineRule="auto"/>
      </w:pPr>
      <w:r>
        <w:separator/>
      </w:r>
    </w:p>
  </w:footnote>
  <w:footnote w:type="continuationSeparator" w:id="0">
    <w:p w:rsidR="005157FB" w:rsidRDefault="005157FB" w:rsidP="00D7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467CA4"/>
    <w:multiLevelType w:val="hybridMultilevel"/>
    <w:tmpl w:val="F5601E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E4329F"/>
    <w:multiLevelType w:val="multilevel"/>
    <w:tmpl w:val="7F4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880DED"/>
    <w:multiLevelType w:val="hybridMultilevel"/>
    <w:tmpl w:val="CA20D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8F96508"/>
    <w:multiLevelType w:val="hybridMultilevel"/>
    <w:tmpl w:val="AA24DA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79347D"/>
    <w:multiLevelType w:val="hybridMultilevel"/>
    <w:tmpl w:val="CEFE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64C52"/>
    <w:multiLevelType w:val="multilevel"/>
    <w:tmpl w:val="5D5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311F52"/>
    <w:multiLevelType w:val="hybridMultilevel"/>
    <w:tmpl w:val="7304FA2A"/>
    <w:lvl w:ilvl="0" w:tplc="9E8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2BC7737"/>
    <w:multiLevelType w:val="hybridMultilevel"/>
    <w:tmpl w:val="7D129D10"/>
    <w:lvl w:ilvl="0" w:tplc="24E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3175B"/>
    <w:multiLevelType w:val="hybridMultilevel"/>
    <w:tmpl w:val="8012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3057E6"/>
    <w:multiLevelType w:val="hybridMultilevel"/>
    <w:tmpl w:val="C066B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18104C"/>
    <w:multiLevelType w:val="hybridMultilevel"/>
    <w:tmpl w:val="F0989FD6"/>
    <w:lvl w:ilvl="0" w:tplc="B430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B11A7"/>
    <w:multiLevelType w:val="multilevel"/>
    <w:tmpl w:val="C6A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521C8A"/>
    <w:multiLevelType w:val="hybridMultilevel"/>
    <w:tmpl w:val="E6F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864C93"/>
    <w:multiLevelType w:val="hybridMultilevel"/>
    <w:tmpl w:val="6CDA4894"/>
    <w:lvl w:ilvl="0" w:tplc="101E9E8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4661E6F"/>
    <w:multiLevelType w:val="multilevel"/>
    <w:tmpl w:val="82E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6B3653"/>
    <w:multiLevelType w:val="hybridMultilevel"/>
    <w:tmpl w:val="F640A150"/>
    <w:lvl w:ilvl="0" w:tplc="BE1E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162BA5"/>
    <w:multiLevelType w:val="hybridMultilevel"/>
    <w:tmpl w:val="85F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A53C4"/>
    <w:multiLevelType w:val="hybridMultilevel"/>
    <w:tmpl w:val="8FFC3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536F43"/>
    <w:multiLevelType w:val="hybridMultilevel"/>
    <w:tmpl w:val="6D2A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E2A36"/>
    <w:multiLevelType w:val="hybridMultilevel"/>
    <w:tmpl w:val="7402F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887F50"/>
    <w:multiLevelType w:val="multilevel"/>
    <w:tmpl w:val="8FB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3E46AE"/>
    <w:multiLevelType w:val="hybridMultilevel"/>
    <w:tmpl w:val="E4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F5AEF"/>
    <w:multiLevelType w:val="hybridMultilevel"/>
    <w:tmpl w:val="7BC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63897"/>
    <w:multiLevelType w:val="hybridMultilevel"/>
    <w:tmpl w:val="993C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27341"/>
    <w:multiLevelType w:val="multilevel"/>
    <w:tmpl w:val="B900D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D462A7"/>
    <w:multiLevelType w:val="multilevel"/>
    <w:tmpl w:val="EDFE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B434C9"/>
    <w:multiLevelType w:val="multilevel"/>
    <w:tmpl w:val="74B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C91FCC"/>
    <w:multiLevelType w:val="hybridMultilevel"/>
    <w:tmpl w:val="8012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7354E4"/>
    <w:multiLevelType w:val="hybridMultilevel"/>
    <w:tmpl w:val="F45C1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7735EF"/>
    <w:multiLevelType w:val="hybridMultilevel"/>
    <w:tmpl w:val="52C48088"/>
    <w:lvl w:ilvl="0" w:tplc="8F5080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81E3A"/>
    <w:multiLevelType w:val="multilevel"/>
    <w:tmpl w:val="92A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D94291"/>
    <w:multiLevelType w:val="hybridMultilevel"/>
    <w:tmpl w:val="1FDE0B94"/>
    <w:lvl w:ilvl="0" w:tplc="B430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E3280"/>
    <w:multiLevelType w:val="multilevel"/>
    <w:tmpl w:val="192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E001B1"/>
    <w:multiLevelType w:val="hybridMultilevel"/>
    <w:tmpl w:val="753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358C2"/>
    <w:multiLevelType w:val="multilevel"/>
    <w:tmpl w:val="9C4EE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DB28F3"/>
    <w:multiLevelType w:val="hybridMultilevel"/>
    <w:tmpl w:val="75A0F7B0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D9568C"/>
    <w:multiLevelType w:val="multilevel"/>
    <w:tmpl w:val="F0A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C5330A"/>
    <w:multiLevelType w:val="hybridMultilevel"/>
    <w:tmpl w:val="E12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C6C85"/>
    <w:multiLevelType w:val="hybridMultilevel"/>
    <w:tmpl w:val="07F6B8B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5B411887"/>
    <w:multiLevelType w:val="multilevel"/>
    <w:tmpl w:val="2B9C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F17919"/>
    <w:multiLevelType w:val="multilevel"/>
    <w:tmpl w:val="F790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B30CA0"/>
    <w:multiLevelType w:val="hybridMultilevel"/>
    <w:tmpl w:val="9214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9D00BD"/>
    <w:multiLevelType w:val="multilevel"/>
    <w:tmpl w:val="465204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72E1FC6"/>
    <w:multiLevelType w:val="hybridMultilevel"/>
    <w:tmpl w:val="38929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9301A71"/>
    <w:multiLevelType w:val="hybridMultilevel"/>
    <w:tmpl w:val="16703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9E65906"/>
    <w:multiLevelType w:val="multilevel"/>
    <w:tmpl w:val="F2B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97466A"/>
    <w:multiLevelType w:val="hybridMultilevel"/>
    <w:tmpl w:val="6DF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A03010"/>
    <w:multiLevelType w:val="hybridMultilevel"/>
    <w:tmpl w:val="31F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6D04C2"/>
    <w:multiLevelType w:val="multilevel"/>
    <w:tmpl w:val="5CF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005B20"/>
    <w:multiLevelType w:val="multilevel"/>
    <w:tmpl w:val="8CD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BE37AF"/>
    <w:multiLevelType w:val="hybridMultilevel"/>
    <w:tmpl w:val="19F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87536D"/>
    <w:multiLevelType w:val="multilevel"/>
    <w:tmpl w:val="84A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074371"/>
    <w:multiLevelType w:val="multilevel"/>
    <w:tmpl w:val="03C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2758A"/>
    <w:multiLevelType w:val="multilevel"/>
    <w:tmpl w:val="1A4E7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755BC0"/>
    <w:multiLevelType w:val="multilevel"/>
    <w:tmpl w:val="2BC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CD1292"/>
    <w:multiLevelType w:val="hybridMultilevel"/>
    <w:tmpl w:val="37702D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9">
    <w:nsid w:val="7A2708EB"/>
    <w:multiLevelType w:val="hybridMultilevel"/>
    <w:tmpl w:val="73AA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644CC"/>
    <w:multiLevelType w:val="hybridMultilevel"/>
    <w:tmpl w:val="B76E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AE14B6D"/>
    <w:multiLevelType w:val="hybridMultilevel"/>
    <w:tmpl w:val="A2D4407C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BA962CF"/>
    <w:multiLevelType w:val="hybridMultilevel"/>
    <w:tmpl w:val="E23832BA"/>
    <w:lvl w:ilvl="0" w:tplc="5DE22F5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D0224A">
      <w:start w:val="1"/>
      <w:numFmt w:val="decimal"/>
      <w:lvlText w:val="%2."/>
      <w:lvlJc w:val="left"/>
      <w:pPr>
        <w:ind w:left="822" w:hanging="360"/>
        <w:jc w:val="right"/>
      </w:pPr>
      <w:rPr>
        <w:rFonts w:hint="default"/>
        <w:spacing w:val="0"/>
        <w:w w:val="100"/>
      </w:rPr>
    </w:lvl>
    <w:lvl w:ilvl="2" w:tplc="C59CA770">
      <w:numFmt w:val="bullet"/>
      <w:lvlText w:val="•"/>
      <w:lvlJc w:val="left"/>
      <w:pPr>
        <w:ind w:left="3820" w:hanging="360"/>
      </w:pPr>
      <w:rPr>
        <w:rFonts w:hint="default"/>
      </w:rPr>
    </w:lvl>
    <w:lvl w:ilvl="3" w:tplc="1088AF64">
      <w:numFmt w:val="bullet"/>
      <w:lvlText w:val="•"/>
      <w:lvlJc w:val="left"/>
      <w:pPr>
        <w:ind w:left="4538" w:hanging="360"/>
      </w:pPr>
      <w:rPr>
        <w:rFonts w:hint="default"/>
      </w:rPr>
    </w:lvl>
    <w:lvl w:ilvl="4" w:tplc="466ABC9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73BA493A">
      <w:numFmt w:val="bullet"/>
      <w:lvlText w:val="•"/>
      <w:lvlJc w:val="left"/>
      <w:pPr>
        <w:ind w:left="5974" w:hanging="360"/>
      </w:pPr>
      <w:rPr>
        <w:rFonts w:hint="default"/>
      </w:rPr>
    </w:lvl>
    <w:lvl w:ilvl="6" w:tplc="9CB68394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6A02273A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64FEEC40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73">
    <w:nsid w:val="7BE84280"/>
    <w:multiLevelType w:val="multilevel"/>
    <w:tmpl w:val="EA4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CA063F7"/>
    <w:multiLevelType w:val="hybridMultilevel"/>
    <w:tmpl w:val="A880D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013681"/>
    <w:multiLevelType w:val="hybridMultilevel"/>
    <w:tmpl w:val="450A183E"/>
    <w:lvl w:ilvl="0" w:tplc="7DF81F0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489298">
      <w:start w:val="4"/>
      <w:numFmt w:val="decimal"/>
      <w:lvlText w:val="%2."/>
      <w:lvlJc w:val="left"/>
      <w:pPr>
        <w:ind w:left="42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B8A4B8">
      <w:numFmt w:val="bullet"/>
      <w:lvlText w:val="•"/>
      <w:lvlJc w:val="left"/>
      <w:pPr>
        <w:ind w:left="4831" w:hanging="360"/>
      </w:pPr>
      <w:rPr>
        <w:rFonts w:hint="default"/>
      </w:rPr>
    </w:lvl>
    <w:lvl w:ilvl="3" w:tplc="CF4079E8">
      <w:numFmt w:val="bullet"/>
      <w:lvlText w:val="•"/>
      <w:lvlJc w:val="left"/>
      <w:pPr>
        <w:ind w:left="5423" w:hanging="360"/>
      </w:pPr>
      <w:rPr>
        <w:rFonts w:hint="default"/>
      </w:rPr>
    </w:lvl>
    <w:lvl w:ilvl="4" w:tplc="1CB804D0">
      <w:numFmt w:val="bullet"/>
      <w:lvlText w:val="•"/>
      <w:lvlJc w:val="left"/>
      <w:pPr>
        <w:ind w:left="6015" w:hanging="360"/>
      </w:pPr>
      <w:rPr>
        <w:rFonts w:hint="default"/>
      </w:rPr>
    </w:lvl>
    <w:lvl w:ilvl="5" w:tplc="136C8DB2">
      <w:numFmt w:val="bullet"/>
      <w:lvlText w:val="•"/>
      <w:lvlJc w:val="left"/>
      <w:pPr>
        <w:ind w:left="6607" w:hanging="360"/>
      </w:pPr>
      <w:rPr>
        <w:rFonts w:hint="default"/>
      </w:rPr>
    </w:lvl>
    <w:lvl w:ilvl="6" w:tplc="87207EB4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2A2C66EE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69E7568">
      <w:numFmt w:val="bullet"/>
      <w:lvlText w:val="•"/>
      <w:lvlJc w:val="left"/>
      <w:pPr>
        <w:ind w:left="838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3"/>
  </w:num>
  <w:num w:numId="5">
    <w:abstractNumId w:val="73"/>
  </w:num>
  <w:num w:numId="6">
    <w:abstractNumId w:val="56"/>
  </w:num>
  <w:num w:numId="7">
    <w:abstractNumId w:val="34"/>
  </w:num>
  <w:num w:numId="8">
    <w:abstractNumId w:val="53"/>
  </w:num>
  <w:num w:numId="9">
    <w:abstractNumId w:val="49"/>
  </w:num>
  <w:num w:numId="10">
    <w:abstractNumId w:val="31"/>
  </w:num>
  <w:num w:numId="11">
    <w:abstractNumId w:val="42"/>
  </w:num>
  <w:num w:numId="12">
    <w:abstractNumId w:val="66"/>
  </w:num>
  <w:num w:numId="13">
    <w:abstractNumId w:val="54"/>
  </w:num>
  <w:num w:numId="14">
    <w:abstractNumId w:val="16"/>
  </w:num>
  <w:num w:numId="15">
    <w:abstractNumId w:val="29"/>
  </w:num>
  <w:num w:numId="16">
    <w:abstractNumId w:val="33"/>
  </w:num>
  <w:num w:numId="17">
    <w:abstractNumId w:val="11"/>
  </w:num>
  <w:num w:numId="18">
    <w:abstractNumId w:val="44"/>
  </w:num>
  <w:num w:numId="19">
    <w:abstractNumId w:val="13"/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7"/>
  </w:num>
  <w:num w:numId="23">
    <w:abstractNumId w:val="30"/>
  </w:num>
  <w:num w:numId="24">
    <w:abstractNumId w:val="19"/>
  </w:num>
  <w:num w:numId="25">
    <w:abstractNumId w:val="24"/>
  </w:num>
  <w:num w:numId="26">
    <w:abstractNumId w:val="26"/>
  </w:num>
  <w:num w:numId="27">
    <w:abstractNumId w:val="61"/>
  </w:num>
  <w:num w:numId="28">
    <w:abstractNumId w:val="74"/>
  </w:num>
  <w:num w:numId="29">
    <w:abstractNumId w:val="51"/>
  </w:num>
  <w:num w:numId="30">
    <w:abstractNumId w:val="8"/>
  </w:num>
  <w:num w:numId="31">
    <w:abstractNumId w:val="62"/>
  </w:num>
  <w:num w:numId="32">
    <w:abstractNumId w:val="14"/>
  </w:num>
  <w:num w:numId="33">
    <w:abstractNumId w:val="25"/>
  </w:num>
  <w:num w:numId="34">
    <w:abstractNumId w:val="23"/>
  </w:num>
  <w:num w:numId="35">
    <w:abstractNumId w:val="22"/>
  </w:num>
  <w:num w:numId="36">
    <w:abstractNumId w:val="46"/>
  </w:num>
  <w:num w:numId="37">
    <w:abstractNumId w:val="69"/>
  </w:num>
  <w:num w:numId="38">
    <w:abstractNumId w:val="58"/>
  </w:num>
  <w:num w:numId="39">
    <w:abstractNumId w:val="28"/>
  </w:num>
  <w:num w:numId="40">
    <w:abstractNumId w:val="41"/>
  </w:num>
  <w:num w:numId="41">
    <w:abstractNumId w:val="71"/>
  </w:num>
  <w:num w:numId="42">
    <w:abstractNumId w:val="43"/>
  </w:num>
  <w:num w:numId="43">
    <w:abstractNumId w:val="9"/>
  </w:num>
  <w:num w:numId="44">
    <w:abstractNumId w:val="39"/>
  </w:num>
  <w:num w:numId="45">
    <w:abstractNumId w:val="17"/>
  </w:num>
  <w:num w:numId="46">
    <w:abstractNumId w:val="65"/>
  </w:num>
  <w:num w:numId="47">
    <w:abstractNumId w:val="50"/>
  </w:num>
  <w:num w:numId="48">
    <w:abstractNumId w:val="57"/>
  </w:num>
  <w:num w:numId="49">
    <w:abstractNumId w:val="21"/>
  </w:num>
  <w:num w:numId="50">
    <w:abstractNumId w:val="67"/>
  </w:num>
  <w:num w:numId="51">
    <w:abstractNumId w:val="52"/>
  </w:num>
  <w:num w:numId="52">
    <w:abstractNumId w:val="36"/>
  </w:num>
  <w:num w:numId="53">
    <w:abstractNumId w:val="12"/>
  </w:num>
  <w:num w:numId="54">
    <w:abstractNumId w:val="60"/>
  </w:num>
  <w:num w:numId="55">
    <w:abstractNumId w:val="40"/>
  </w:num>
  <w:num w:numId="56">
    <w:abstractNumId w:val="64"/>
  </w:num>
  <w:num w:numId="57">
    <w:abstractNumId w:val="48"/>
  </w:num>
  <w:num w:numId="58">
    <w:abstractNumId w:val="59"/>
  </w:num>
  <w:num w:numId="59">
    <w:abstractNumId w:val="15"/>
  </w:num>
  <w:num w:numId="60">
    <w:abstractNumId w:val="55"/>
  </w:num>
  <w:num w:numId="61">
    <w:abstractNumId w:val="10"/>
  </w:num>
  <w:num w:numId="62">
    <w:abstractNumId w:val="68"/>
  </w:num>
  <w:num w:numId="63">
    <w:abstractNumId w:val="47"/>
  </w:num>
  <w:num w:numId="64">
    <w:abstractNumId w:val="6"/>
  </w:num>
  <w:num w:numId="65">
    <w:abstractNumId w:val="72"/>
  </w:num>
  <w:num w:numId="66">
    <w:abstractNumId w:val="75"/>
  </w:num>
  <w:num w:numId="67">
    <w:abstractNumId w:val="27"/>
  </w:num>
  <w:num w:numId="68">
    <w:abstractNumId w:val="45"/>
  </w:num>
  <w:num w:numId="69">
    <w:abstractNumId w:val="7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2"/>
  </w:num>
  <w:num w:numId="73">
    <w:abstractNumId w:val="3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D7"/>
    <w:rsid w:val="00000D8C"/>
    <w:rsid w:val="000417E3"/>
    <w:rsid w:val="00054251"/>
    <w:rsid w:val="00092C2D"/>
    <w:rsid w:val="000B466B"/>
    <w:rsid w:val="000D587E"/>
    <w:rsid w:val="00126ACD"/>
    <w:rsid w:val="0014506F"/>
    <w:rsid w:val="0015397F"/>
    <w:rsid w:val="001667DE"/>
    <w:rsid w:val="001A3554"/>
    <w:rsid w:val="001B410D"/>
    <w:rsid w:val="001C262B"/>
    <w:rsid w:val="001E77B0"/>
    <w:rsid w:val="002162BD"/>
    <w:rsid w:val="00216F0E"/>
    <w:rsid w:val="00227D3D"/>
    <w:rsid w:val="00250112"/>
    <w:rsid w:val="00256F69"/>
    <w:rsid w:val="0029192A"/>
    <w:rsid w:val="002F0FB6"/>
    <w:rsid w:val="002F72C8"/>
    <w:rsid w:val="00302FA9"/>
    <w:rsid w:val="0030506C"/>
    <w:rsid w:val="003369EF"/>
    <w:rsid w:val="0034410C"/>
    <w:rsid w:val="003528F0"/>
    <w:rsid w:val="003611C0"/>
    <w:rsid w:val="00392916"/>
    <w:rsid w:val="003A15C5"/>
    <w:rsid w:val="003A7B95"/>
    <w:rsid w:val="003B5388"/>
    <w:rsid w:val="003D3050"/>
    <w:rsid w:val="004122B1"/>
    <w:rsid w:val="00413BD1"/>
    <w:rsid w:val="00422133"/>
    <w:rsid w:val="005157FB"/>
    <w:rsid w:val="00547262"/>
    <w:rsid w:val="005518EB"/>
    <w:rsid w:val="00573921"/>
    <w:rsid w:val="005B1644"/>
    <w:rsid w:val="006372DE"/>
    <w:rsid w:val="00641C69"/>
    <w:rsid w:val="006862EF"/>
    <w:rsid w:val="00690B5F"/>
    <w:rsid w:val="006C6972"/>
    <w:rsid w:val="006D619C"/>
    <w:rsid w:val="006D6E01"/>
    <w:rsid w:val="00736B3F"/>
    <w:rsid w:val="007546CE"/>
    <w:rsid w:val="00765B70"/>
    <w:rsid w:val="00775E44"/>
    <w:rsid w:val="00794E37"/>
    <w:rsid w:val="007E5803"/>
    <w:rsid w:val="007F1824"/>
    <w:rsid w:val="008052D3"/>
    <w:rsid w:val="00814B21"/>
    <w:rsid w:val="008450AC"/>
    <w:rsid w:val="00886C89"/>
    <w:rsid w:val="008E2A89"/>
    <w:rsid w:val="009201D6"/>
    <w:rsid w:val="009353A6"/>
    <w:rsid w:val="00967DB1"/>
    <w:rsid w:val="00983DFF"/>
    <w:rsid w:val="009A5D0B"/>
    <w:rsid w:val="009B20DC"/>
    <w:rsid w:val="009E0595"/>
    <w:rsid w:val="009E6252"/>
    <w:rsid w:val="009F3089"/>
    <w:rsid w:val="009F7773"/>
    <w:rsid w:val="00A15F2C"/>
    <w:rsid w:val="00A34E7E"/>
    <w:rsid w:val="00A62B83"/>
    <w:rsid w:val="00AB494C"/>
    <w:rsid w:val="00AC230D"/>
    <w:rsid w:val="00AE7ECC"/>
    <w:rsid w:val="00AF39C3"/>
    <w:rsid w:val="00B01D6A"/>
    <w:rsid w:val="00B06BA6"/>
    <w:rsid w:val="00B1583E"/>
    <w:rsid w:val="00B608CF"/>
    <w:rsid w:val="00B947CE"/>
    <w:rsid w:val="00B95ED7"/>
    <w:rsid w:val="00BB100D"/>
    <w:rsid w:val="00BC09EC"/>
    <w:rsid w:val="00C03AD9"/>
    <w:rsid w:val="00C131AC"/>
    <w:rsid w:val="00C47EFC"/>
    <w:rsid w:val="00C51965"/>
    <w:rsid w:val="00C80A88"/>
    <w:rsid w:val="00C94ABF"/>
    <w:rsid w:val="00C96436"/>
    <w:rsid w:val="00CA61AC"/>
    <w:rsid w:val="00CB6D09"/>
    <w:rsid w:val="00CD08C3"/>
    <w:rsid w:val="00CF18C5"/>
    <w:rsid w:val="00CF5692"/>
    <w:rsid w:val="00CF5CAA"/>
    <w:rsid w:val="00D12335"/>
    <w:rsid w:val="00D45D89"/>
    <w:rsid w:val="00D71F12"/>
    <w:rsid w:val="00E55F13"/>
    <w:rsid w:val="00E72551"/>
    <w:rsid w:val="00E84AB2"/>
    <w:rsid w:val="00EA4D92"/>
    <w:rsid w:val="00EB171B"/>
    <w:rsid w:val="00ED7F50"/>
    <w:rsid w:val="00F2214B"/>
    <w:rsid w:val="00F3265D"/>
    <w:rsid w:val="00F37D9E"/>
    <w:rsid w:val="00F37F0F"/>
    <w:rsid w:val="00F47878"/>
    <w:rsid w:val="00F867BF"/>
    <w:rsid w:val="00FA0144"/>
    <w:rsid w:val="00FB1350"/>
    <w:rsid w:val="00FB2CF6"/>
    <w:rsid w:val="00FF15C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F72C8"/>
    <w:pPr>
      <w:keepNext/>
      <w:spacing w:after="0" w:line="240" w:lineRule="auto"/>
      <w:ind w:left="1080"/>
      <w:outlineLvl w:val="0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rsid w:val="00FB1350"/>
    <w:pPr>
      <w:tabs>
        <w:tab w:val="left" w:pos="1843"/>
        <w:tab w:val="right" w:leader="dot" w:pos="9496"/>
      </w:tabs>
      <w:spacing w:after="0" w:line="360" w:lineRule="auto"/>
      <w:jc w:val="center"/>
    </w:pPr>
    <w:rPr>
      <w:rFonts w:ascii="Times New Roman" w:eastAsia="Calibri" w:hAnsi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353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53A6"/>
    <w:rPr>
      <w:rFonts w:ascii="Segoe UI" w:hAnsi="Segoe UI" w:cs="Segoe UI"/>
      <w:sz w:val="18"/>
      <w:szCs w:val="18"/>
      <w:lang w:val="en-US" w:eastAsia="en-US"/>
    </w:rPr>
  </w:style>
  <w:style w:type="table" w:styleId="a5">
    <w:name w:val="Table Grid"/>
    <w:basedOn w:val="a1"/>
    <w:uiPriority w:val="39"/>
    <w:rsid w:val="00E7255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F72C8"/>
    <w:rPr>
      <w:rFonts w:ascii="Times New Roman" w:hAnsi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2C8"/>
  </w:style>
  <w:style w:type="paragraph" w:customStyle="1" w:styleId="12">
    <w:name w:val="Без интервала1"/>
    <w:next w:val="a6"/>
    <w:uiPriority w:val="1"/>
    <w:qFormat/>
    <w:rsid w:val="002F72C8"/>
    <w:rPr>
      <w:sz w:val="22"/>
      <w:szCs w:val="22"/>
    </w:rPr>
  </w:style>
  <w:style w:type="paragraph" w:styleId="a7">
    <w:name w:val="List Paragraph"/>
    <w:basedOn w:val="a"/>
    <w:uiPriority w:val="34"/>
    <w:qFormat/>
    <w:rsid w:val="002F72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6">
    <w:name w:val="rvts6"/>
    <w:rsid w:val="002F72C8"/>
  </w:style>
  <w:style w:type="table" w:customStyle="1" w:styleId="13">
    <w:name w:val="Сетка таблицы1"/>
    <w:basedOn w:val="a1"/>
    <w:next w:val="a5"/>
    <w:uiPriority w:val="59"/>
    <w:rsid w:val="002F72C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F72C8"/>
    <w:rPr>
      <w:b/>
      <w:bCs/>
    </w:rPr>
  </w:style>
  <w:style w:type="character" w:styleId="a9">
    <w:name w:val="Hyperlink"/>
    <w:uiPriority w:val="99"/>
    <w:unhideWhenUsed/>
    <w:rsid w:val="002F72C8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2F72C8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rsid w:val="002F72C8"/>
    <w:rPr>
      <w:sz w:val="22"/>
      <w:szCs w:val="22"/>
    </w:rPr>
  </w:style>
  <w:style w:type="paragraph" w:customStyle="1" w:styleId="21">
    <w:name w:val="Список 21"/>
    <w:basedOn w:val="a"/>
    <w:rsid w:val="002F72C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31">
    <w:name w:val="Список 31"/>
    <w:basedOn w:val="a"/>
    <w:rsid w:val="002F72C8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maintext">
    <w:name w:val="maintext"/>
    <w:basedOn w:val="a"/>
    <w:rsid w:val="002F72C8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aa1">
    <w:name w:val="aaa1"/>
    <w:rsid w:val="002F72C8"/>
  </w:style>
  <w:style w:type="character" w:styleId="ac">
    <w:name w:val="Emphasis"/>
    <w:uiPriority w:val="99"/>
    <w:qFormat/>
    <w:rsid w:val="002F72C8"/>
    <w:rPr>
      <w:i/>
      <w:iCs/>
    </w:rPr>
  </w:style>
  <w:style w:type="paragraph" w:customStyle="1" w:styleId="Default">
    <w:name w:val="Default"/>
    <w:rsid w:val="002F7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Без интервала Знак"/>
    <w:uiPriority w:val="1"/>
    <w:rsid w:val="002F72C8"/>
    <w:rPr>
      <w:rFonts w:eastAsia="Times New Roman"/>
      <w:lang w:eastAsia="ru-RU"/>
    </w:rPr>
  </w:style>
  <w:style w:type="paragraph" w:styleId="a6">
    <w:name w:val="No Spacing"/>
    <w:uiPriority w:val="1"/>
    <w:qFormat/>
    <w:rsid w:val="002F72C8"/>
    <w:rPr>
      <w:sz w:val="22"/>
      <w:szCs w:val="22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2F72C8"/>
  </w:style>
  <w:style w:type="table" w:customStyle="1" w:styleId="20">
    <w:name w:val="Сетка таблицы2"/>
    <w:basedOn w:val="a1"/>
    <w:next w:val="a5"/>
    <w:uiPriority w:val="59"/>
    <w:rsid w:val="002F72C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nhideWhenUsed/>
    <w:rsid w:val="0034410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4410C"/>
    <w:rPr>
      <w:sz w:val="22"/>
      <w:szCs w:val="22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34410C"/>
  </w:style>
  <w:style w:type="paragraph" w:styleId="af0">
    <w:name w:val="Normal (Web)"/>
    <w:basedOn w:val="a"/>
    <w:rsid w:val="00344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32">
    <w:name w:val="Сетка таблицы3"/>
    <w:basedOn w:val="a1"/>
    <w:next w:val="a5"/>
    <w:uiPriority w:val="59"/>
    <w:rsid w:val="0034410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3441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4410C"/>
    <w:rPr>
      <w:sz w:val="22"/>
      <w:szCs w:val="22"/>
      <w:lang w:val="en-US" w:eastAsia="en-US"/>
    </w:rPr>
  </w:style>
  <w:style w:type="character" w:styleId="af3">
    <w:name w:val="page number"/>
    <w:uiPriority w:val="99"/>
    <w:rsid w:val="0034410C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3611C0"/>
  </w:style>
  <w:style w:type="character" w:customStyle="1" w:styleId="apple-converted-space">
    <w:name w:val="apple-converted-space"/>
    <w:rsid w:val="003611C0"/>
  </w:style>
  <w:style w:type="character" w:customStyle="1" w:styleId="submenu-table">
    <w:name w:val="submenu-table"/>
    <w:rsid w:val="003611C0"/>
  </w:style>
  <w:style w:type="table" w:customStyle="1" w:styleId="40">
    <w:name w:val="Сетка таблицы4"/>
    <w:basedOn w:val="a1"/>
    <w:next w:val="a5"/>
    <w:rsid w:val="003611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611C0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character" w:customStyle="1" w:styleId="af5">
    <w:name w:val="Верхний колонтитул Знак"/>
    <w:link w:val="af4"/>
    <w:uiPriority w:val="99"/>
    <w:rsid w:val="003611C0"/>
    <w:rPr>
      <w:rFonts w:eastAsia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5"/>
    <w:uiPriority w:val="59"/>
    <w:rsid w:val="003611C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3611C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3611C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semiHidden/>
    <w:unhideWhenUsed/>
    <w:qFormat/>
    <w:rsid w:val="00D71F12"/>
    <w:pPr>
      <w:spacing w:before="240" w:after="60" w:line="276" w:lineRule="auto"/>
      <w:ind w:left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table" w:customStyle="1" w:styleId="5">
    <w:name w:val="Сетка таблицы5"/>
    <w:basedOn w:val="a1"/>
    <w:next w:val="a5"/>
    <w:uiPriority w:val="59"/>
    <w:rsid w:val="00B608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02F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302F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302F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next w:val="GridTableLight"/>
    <w:uiPriority w:val="40"/>
    <w:rsid w:val="00A15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A15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15F2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A15F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A15F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1667D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1B410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1B410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F308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9F308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690B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8052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C519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C519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0417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59"/>
    <w:rsid w:val="000417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C131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C131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C13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39"/>
    <w:rsid w:val="00C131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C13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BC09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47F7-426F-4810-A3DD-2E73FD5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53</cp:revision>
  <cp:lastPrinted>2018-09-26T05:46:00Z</cp:lastPrinted>
  <dcterms:created xsi:type="dcterms:W3CDTF">2015-08-07T11:55:00Z</dcterms:created>
  <dcterms:modified xsi:type="dcterms:W3CDTF">2018-09-27T11:37:00Z</dcterms:modified>
</cp:coreProperties>
</file>